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ook w:val="01E0"/>
      </w:tblPr>
      <w:tblGrid>
        <w:gridCol w:w="5671"/>
        <w:gridCol w:w="5245"/>
      </w:tblGrid>
      <w:tr w:rsidR="00B11F7B" w:rsidTr="00786089">
        <w:trPr>
          <w:trHeight w:val="1170"/>
        </w:trPr>
        <w:tc>
          <w:tcPr>
            <w:tcW w:w="5671" w:type="dxa"/>
          </w:tcPr>
          <w:p w:rsidR="00D64AF7" w:rsidRDefault="00D64AF7" w:rsidP="00E25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D64AF7" w:rsidRDefault="00D64AF7" w:rsidP="00E25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Совета школы</w:t>
            </w:r>
          </w:p>
          <w:p w:rsidR="00D64AF7" w:rsidRDefault="00D64AF7" w:rsidP="00E25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B11F7B">
              <w:rPr>
                <w:sz w:val="28"/>
                <w:szCs w:val="28"/>
              </w:rPr>
              <w:t>о</w:t>
            </w:r>
            <w:r w:rsidR="00A11845">
              <w:rPr>
                <w:sz w:val="28"/>
                <w:szCs w:val="28"/>
              </w:rPr>
              <w:t xml:space="preserve">токол № </w:t>
            </w:r>
            <w:r>
              <w:rPr>
                <w:sz w:val="28"/>
                <w:szCs w:val="28"/>
              </w:rPr>
              <w:t>от 18.06.2018</w:t>
            </w:r>
          </w:p>
          <w:p w:rsidR="00D64AF7" w:rsidRDefault="00D64AF7" w:rsidP="00E25FD2">
            <w:pPr>
              <w:jc w:val="both"/>
              <w:rPr>
                <w:sz w:val="28"/>
                <w:szCs w:val="28"/>
              </w:rPr>
            </w:pPr>
          </w:p>
          <w:p w:rsidR="00D64AF7" w:rsidRDefault="00D64AF7" w:rsidP="00E25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B11F7B" w:rsidRDefault="00B11F7B" w:rsidP="00E25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B11F7B" w:rsidRPr="00C459A6" w:rsidRDefault="00B11F7B" w:rsidP="00815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59A6">
              <w:rPr>
                <w:sz w:val="28"/>
                <w:szCs w:val="28"/>
              </w:rPr>
              <w:t xml:space="preserve">ротокол № </w:t>
            </w:r>
            <w:r w:rsidR="00C20AA9">
              <w:rPr>
                <w:sz w:val="28"/>
                <w:szCs w:val="28"/>
              </w:rPr>
              <w:t xml:space="preserve"> </w:t>
            </w:r>
            <w:r w:rsidR="00CC535B">
              <w:rPr>
                <w:sz w:val="28"/>
                <w:szCs w:val="28"/>
              </w:rPr>
              <w:t>8</w:t>
            </w:r>
            <w:r w:rsidR="00D64AF7">
              <w:rPr>
                <w:sz w:val="28"/>
                <w:szCs w:val="28"/>
              </w:rPr>
              <w:t xml:space="preserve"> </w:t>
            </w:r>
            <w:r w:rsidR="00815DCA">
              <w:rPr>
                <w:sz w:val="28"/>
                <w:szCs w:val="28"/>
              </w:rPr>
              <w:t>от «</w:t>
            </w:r>
            <w:r w:rsidR="00BE5010">
              <w:rPr>
                <w:sz w:val="28"/>
                <w:szCs w:val="28"/>
              </w:rPr>
              <w:t>18</w:t>
            </w:r>
            <w:r w:rsidR="00D64AF7">
              <w:rPr>
                <w:sz w:val="28"/>
                <w:szCs w:val="28"/>
              </w:rPr>
              <w:t xml:space="preserve">» июня  </w:t>
            </w:r>
            <w:r w:rsidR="00815DCA">
              <w:rPr>
                <w:sz w:val="28"/>
                <w:szCs w:val="28"/>
              </w:rPr>
              <w:t>2018</w:t>
            </w:r>
            <w:r w:rsidR="00786089">
              <w:rPr>
                <w:sz w:val="28"/>
                <w:szCs w:val="28"/>
              </w:rPr>
              <w:t xml:space="preserve"> </w:t>
            </w:r>
            <w:r w:rsidRPr="00C459A6">
              <w:rPr>
                <w:sz w:val="28"/>
                <w:szCs w:val="28"/>
              </w:rPr>
              <w:t>г.</w:t>
            </w:r>
          </w:p>
        </w:tc>
        <w:tc>
          <w:tcPr>
            <w:tcW w:w="5245" w:type="dxa"/>
          </w:tcPr>
          <w:p w:rsidR="00B11F7B" w:rsidRPr="00C459A6" w:rsidRDefault="00B11F7B" w:rsidP="00786089">
            <w:pPr>
              <w:ind w:left="34" w:firstLine="283"/>
              <w:jc w:val="right"/>
              <w:rPr>
                <w:sz w:val="28"/>
                <w:szCs w:val="28"/>
              </w:rPr>
            </w:pPr>
            <w:r w:rsidRPr="00C459A6">
              <w:rPr>
                <w:sz w:val="28"/>
                <w:szCs w:val="28"/>
              </w:rPr>
              <w:t>УТВЕРЖДАЮ</w:t>
            </w:r>
          </w:p>
          <w:p w:rsidR="00B11F7B" w:rsidRPr="00C459A6" w:rsidRDefault="00B11F7B" w:rsidP="00786089">
            <w:pPr>
              <w:ind w:left="34" w:firstLine="283"/>
              <w:jc w:val="right"/>
              <w:rPr>
                <w:sz w:val="28"/>
                <w:szCs w:val="28"/>
              </w:rPr>
            </w:pPr>
            <w:r w:rsidRPr="00C459A6">
              <w:rPr>
                <w:sz w:val="28"/>
                <w:szCs w:val="28"/>
              </w:rPr>
              <w:t xml:space="preserve">Директор </w:t>
            </w:r>
            <w:r w:rsidR="00A118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11845" w:rsidRDefault="00A11845" w:rsidP="00786089">
            <w:pPr>
              <w:ind w:left="34" w:firstLine="283"/>
              <w:jc w:val="right"/>
              <w:rPr>
                <w:b/>
              </w:rPr>
            </w:pPr>
            <w:r>
              <w:rPr>
                <w:b/>
                <w:bCs/>
              </w:rPr>
              <w:t xml:space="preserve">ГБОУ </w:t>
            </w:r>
            <w:r>
              <w:rPr>
                <w:b/>
              </w:rPr>
              <w:t xml:space="preserve"> « СОШ – ДС с.п. Джейрах имени </w:t>
            </w:r>
          </w:p>
          <w:p w:rsidR="00B11F7B" w:rsidRPr="00C459A6" w:rsidRDefault="00A11845" w:rsidP="00786089">
            <w:pPr>
              <w:ind w:left="34" w:firstLine="283"/>
              <w:jc w:val="right"/>
              <w:rPr>
                <w:sz w:val="28"/>
                <w:szCs w:val="28"/>
              </w:rPr>
            </w:pPr>
            <w:r>
              <w:rPr>
                <w:b/>
              </w:rPr>
              <w:t>И. С.  Льянова»</w:t>
            </w:r>
          </w:p>
          <w:p w:rsidR="00B11F7B" w:rsidRDefault="00B11F7B" w:rsidP="00786089">
            <w:pPr>
              <w:ind w:left="34" w:firstLine="283"/>
              <w:jc w:val="right"/>
              <w:rPr>
                <w:sz w:val="28"/>
                <w:szCs w:val="28"/>
              </w:rPr>
            </w:pPr>
          </w:p>
          <w:p w:rsidR="00B11F7B" w:rsidRPr="00C459A6" w:rsidRDefault="00786089" w:rsidP="00786089">
            <w:pPr>
              <w:ind w:left="34" w:firstLine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C459A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от «18» июня 2018 </w:t>
            </w:r>
            <w:r w:rsidRPr="00C459A6">
              <w:rPr>
                <w:sz w:val="28"/>
                <w:szCs w:val="28"/>
              </w:rPr>
              <w:t>г.</w:t>
            </w:r>
          </w:p>
        </w:tc>
      </w:tr>
    </w:tbl>
    <w:p w:rsidR="00B11F7B" w:rsidRPr="008C0BE5" w:rsidRDefault="00B11F7B" w:rsidP="00975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40" w:line="276" w:lineRule="auto"/>
        <w:jc w:val="center"/>
        <w:rPr>
          <w:bCs/>
          <w:sz w:val="44"/>
          <w:szCs w:val="44"/>
        </w:rPr>
      </w:pPr>
      <w:r w:rsidRPr="008C0BE5">
        <w:rPr>
          <w:bCs/>
          <w:sz w:val="44"/>
          <w:szCs w:val="44"/>
        </w:rPr>
        <w:t>ПОЛОЖЕНИЕ</w:t>
      </w:r>
    </w:p>
    <w:p w:rsidR="00B11F7B" w:rsidRPr="00E06AEB" w:rsidRDefault="00B11F7B" w:rsidP="00786089">
      <w:pPr>
        <w:tabs>
          <w:tab w:val="left" w:pos="708"/>
          <w:tab w:val="left" w:pos="993"/>
          <w:tab w:val="left" w:pos="1134"/>
        </w:tabs>
        <w:spacing w:after="720" w:line="276" w:lineRule="auto"/>
        <w:ind w:left="1134"/>
        <w:jc w:val="center"/>
        <w:rPr>
          <w:bCs/>
          <w:sz w:val="32"/>
          <w:szCs w:val="32"/>
        </w:rPr>
      </w:pPr>
      <w:r w:rsidRPr="008C0BE5">
        <w:rPr>
          <w:bCs/>
          <w:sz w:val="32"/>
          <w:szCs w:val="32"/>
        </w:rPr>
        <w:t>о</w:t>
      </w:r>
      <w:r w:rsidR="00683915">
        <w:rPr>
          <w:bCs/>
          <w:sz w:val="32"/>
          <w:szCs w:val="32"/>
        </w:rPr>
        <w:t>б о</w:t>
      </w:r>
      <w:r w:rsidR="008F175F">
        <w:rPr>
          <w:bCs/>
          <w:sz w:val="32"/>
          <w:szCs w:val="32"/>
        </w:rPr>
        <w:t>фо</w:t>
      </w:r>
      <w:r w:rsidRPr="008C0BE5">
        <w:rPr>
          <w:bCs/>
          <w:sz w:val="32"/>
          <w:szCs w:val="32"/>
        </w:rPr>
        <w:t>р</w:t>
      </w:r>
      <w:r w:rsidR="00A11845">
        <w:rPr>
          <w:bCs/>
          <w:sz w:val="32"/>
          <w:szCs w:val="32"/>
        </w:rPr>
        <w:t xml:space="preserve">млении отношений </w:t>
      </w:r>
      <w:r w:rsidR="00A11845">
        <w:rPr>
          <w:b/>
          <w:bCs/>
        </w:rPr>
        <w:t xml:space="preserve">ГБОУ </w:t>
      </w:r>
      <w:r w:rsidR="00A11845">
        <w:rPr>
          <w:b/>
        </w:rPr>
        <w:t xml:space="preserve"> « СОШ – ДС с.п. Джейрах имени И. С.  Льянова»</w:t>
      </w:r>
      <w:r w:rsidR="008F175F">
        <w:rPr>
          <w:bCs/>
          <w:sz w:val="32"/>
          <w:szCs w:val="32"/>
        </w:rPr>
        <w:t xml:space="preserve"> и родителей (законных представителей) обучающихся, нуждающихся в длительном лечен</w:t>
      </w:r>
      <w:r w:rsidR="00683915">
        <w:rPr>
          <w:bCs/>
          <w:sz w:val="32"/>
          <w:szCs w:val="32"/>
        </w:rPr>
        <w:t>ии</w:t>
      </w:r>
      <w:r w:rsidR="008F175F">
        <w:rPr>
          <w:bCs/>
          <w:sz w:val="32"/>
          <w:szCs w:val="32"/>
        </w:rPr>
        <w:t xml:space="preserve">, </w:t>
      </w:r>
      <w:r w:rsidR="00975740">
        <w:rPr>
          <w:bCs/>
          <w:sz w:val="32"/>
          <w:szCs w:val="32"/>
        </w:rPr>
        <w:t>в том числе</w:t>
      </w:r>
      <w:r w:rsidR="008F175F">
        <w:rPr>
          <w:bCs/>
          <w:sz w:val="32"/>
          <w:szCs w:val="32"/>
        </w:rPr>
        <w:t xml:space="preserve"> детей-инвалидов</w:t>
      </w:r>
      <w:r w:rsidR="00975740">
        <w:rPr>
          <w:bCs/>
          <w:sz w:val="32"/>
          <w:szCs w:val="32"/>
        </w:rPr>
        <w:t>,</w:t>
      </w:r>
      <w:r w:rsidR="00683915">
        <w:rPr>
          <w:bCs/>
          <w:sz w:val="32"/>
          <w:szCs w:val="32"/>
        </w:rPr>
        <w:t xml:space="preserve"> </w:t>
      </w:r>
      <w:r w:rsidR="008F175F">
        <w:rPr>
          <w:bCs/>
          <w:sz w:val="32"/>
          <w:szCs w:val="32"/>
        </w:rPr>
        <w:t xml:space="preserve">в части организации обучения </w:t>
      </w:r>
      <w:r w:rsidR="005C6B3A">
        <w:rPr>
          <w:bCs/>
          <w:sz w:val="32"/>
          <w:szCs w:val="32"/>
        </w:rPr>
        <w:t>по основным общеобразовательным программам</w:t>
      </w:r>
      <w:r w:rsidR="00975740">
        <w:rPr>
          <w:bCs/>
          <w:sz w:val="32"/>
          <w:szCs w:val="32"/>
        </w:rPr>
        <w:t xml:space="preserve"> на дому</w:t>
      </w:r>
    </w:p>
    <w:p w:rsidR="00B11F7B" w:rsidRDefault="00B11F7B" w:rsidP="006D0230">
      <w:pPr>
        <w:pStyle w:val="2"/>
        <w:numPr>
          <w:ilvl w:val="0"/>
          <w:numId w:val="1"/>
        </w:numPr>
        <w:tabs>
          <w:tab w:val="clear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left="709" w:hanging="425"/>
        <w:jc w:val="center"/>
        <w:rPr>
          <w:rStyle w:val="a5"/>
          <w:rFonts w:ascii="Times New Roman" w:hAnsi="Times New Roman"/>
          <w:sz w:val="28"/>
          <w:szCs w:val="28"/>
        </w:rPr>
      </w:pPr>
      <w:r w:rsidRPr="004D236D">
        <w:rPr>
          <w:rStyle w:val="a5"/>
          <w:rFonts w:ascii="Times New Roman" w:hAnsi="Times New Roman"/>
          <w:sz w:val="28"/>
          <w:szCs w:val="28"/>
        </w:rPr>
        <w:t>Общие положения</w:t>
      </w:r>
    </w:p>
    <w:p w:rsidR="008F175F" w:rsidRPr="008F175F" w:rsidRDefault="00CF08A1" w:rsidP="00786089">
      <w:pPr>
        <w:pStyle w:val="ac"/>
        <w:widowControl w:val="0"/>
        <w:numPr>
          <w:ilvl w:val="0"/>
          <w:numId w:val="3"/>
        </w:numPr>
        <w:ind w:left="1134" w:hanging="850"/>
        <w:jc w:val="both"/>
        <w:rPr>
          <w:sz w:val="28"/>
          <w:szCs w:val="28"/>
        </w:rPr>
      </w:pPr>
      <w:r w:rsidRPr="008F175F">
        <w:rPr>
          <w:sz w:val="28"/>
          <w:szCs w:val="28"/>
        </w:rPr>
        <w:t>Настоящее П</w:t>
      </w:r>
      <w:r w:rsidR="005C6B3A" w:rsidRPr="008F175F">
        <w:rPr>
          <w:sz w:val="28"/>
          <w:szCs w:val="28"/>
        </w:rPr>
        <w:t xml:space="preserve">оложение </w:t>
      </w:r>
      <w:r w:rsidR="00A11845">
        <w:rPr>
          <w:bCs/>
          <w:sz w:val="28"/>
          <w:szCs w:val="28"/>
        </w:rPr>
        <w:t xml:space="preserve">об оформлении отношений </w:t>
      </w:r>
      <w:r w:rsidR="008F175F" w:rsidRPr="008F175F">
        <w:rPr>
          <w:bCs/>
          <w:sz w:val="28"/>
          <w:szCs w:val="28"/>
        </w:rPr>
        <w:t xml:space="preserve"> </w:t>
      </w:r>
      <w:r w:rsidR="00A11845" w:rsidRPr="00A11845">
        <w:rPr>
          <w:bCs/>
        </w:rPr>
        <w:t xml:space="preserve">ГБОУ </w:t>
      </w:r>
      <w:r w:rsidR="00A11845" w:rsidRPr="00A11845">
        <w:t xml:space="preserve"> « СОШ – ДС с.п. Джейрах имени И. С.  Льянова»  и родителей</w:t>
      </w:r>
      <w:r w:rsidR="008F175F" w:rsidRPr="00A11845">
        <w:rPr>
          <w:bCs/>
          <w:sz w:val="28"/>
          <w:szCs w:val="28"/>
        </w:rPr>
        <w:t xml:space="preserve"> (законных представителей)</w:t>
      </w:r>
      <w:r w:rsidR="008F175F" w:rsidRPr="008F175F">
        <w:rPr>
          <w:bCs/>
          <w:sz w:val="28"/>
          <w:szCs w:val="28"/>
        </w:rPr>
        <w:t xml:space="preserve"> обучающихся, нуждающихся в длительном лечении, </w:t>
      </w:r>
      <w:r w:rsidR="00975740">
        <w:rPr>
          <w:bCs/>
          <w:sz w:val="28"/>
          <w:szCs w:val="28"/>
        </w:rPr>
        <w:t>в том числе</w:t>
      </w:r>
      <w:r w:rsidR="008F175F" w:rsidRPr="008F175F">
        <w:rPr>
          <w:bCs/>
          <w:sz w:val="28"/>
          <w:szCs w:val="28"/>
        </w:rPr>
        <w:t xml:space="preserve"> детей-инвалидов</w:t>
      </w:r>
      <w:r w:rsidR="00975740">
        <w:rPr>
          <w:bCs/>
          <w:sz w:val="28"/>
          <w:szCs w:val="28"/>
        </w:rPr>
        <w:t>,</w:t>
      </w:r>
      <w:r w:rsidR="008F175F" w:rsidRPr="008F175F">
        <w:rPr>
          <w:bCs/>
          <w:sz w:val="28"/>
          <w:szCs w:val="28"/>
        </w:rPr>
        <w:t xml:space="preserve"> в части организации обучения по </w:t>
      </w:r>
      <w:r w:rsidR="008F175F">
        <w:rPr>
          <w:bCs/>
          <w:sz w:val="28"/>
          <w:szCs w:val="28"/>
        </w:rPr>
        <w:t xml:space="preserve">основным </w:t>
      </w:r>
      <w:r w:rsidR="005C6B3A" w:rsidRPr="00CF08A1">
        <w:rPr>
          <w:sz w:val="28"/>
          <w:szCs w:val="28"/>
        </w:rPr>
        <w:t>об</w:t>
      </w:r>
      <w:r w:rsidR="008F175F">
        <w:rPr>
          <w:sz w:val="28"/>
          <w:szCs w:val="28"/>
        </w:rPr>
        <w:t>щеоб</w:t>
      </w:r>
      <w:r w:rsidR="005C6B3A" w:rsidRPr="00CF08A1">
        <w:rPr>
          <w:sz w:val="28"/>
          <w:szCs w:val="28"/>
        </w:rPr>
        <w:t>разова</w:t>
      </w:r>
      <w:r w:rsidR="008F175F">
        <w:rPr>
          <w:sz w:val="28"/>
          <w:szCs w:val="28"/>
        </w:rPr>
        <w:t>тельным программам</w:t>
      </w:r>
      <w:r w:rsidR="00975740">
        <w:rPr>
          <w:sz w:val="28"/>
          <w:szCs w:val="28"/>
        </w:rPr>
        <w:t xml:space="preserve"> </w:t>
      </w:r>
      <w:r w:rsidR="00975740">
        <w:rPr>
          <w:bCs/>
          <w:sz w:val="28"/>
          <w:szCs w:val="28"/>
        </w:rPr>
        <w:t>на дому</w:t>
      </w:r>
      <w:r w:rsidR="00F34C16">
        <w:rPr>
          <w:sz w:val="28"/>
          <w:szCs w:val="28"/>
        </w:rPr>
        <w:t>,</w:t>
      </w:r>
      <w:r w:rsidR="008F175F">
        <w:rPr>
          <w:sz w:val="28"/>
          <w:szCs w:val="28"/>
        </w:rPr>
        <w:t xml:space="preserve"> разработано на основании:</w:t>
      </w:r>
    </w:p>
    <w:p w:rsidR="007458B0" w:rsidRDefault="00975740" w:rsidP="00786089">
      <w:pPr>
        <w:pStyle w:val="ac"/>
        <w:widowControl w:val="0"/>
        <w:numPr>
          <w:ilvl w:val="0"/>
          <w:numId w:val="8"/>
        </w:numPr>
        <w:ind w:left="198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41 </w:t>
      </w:r>
      <w:r w:rsidR="00F34C16">
        <w:rPr>
          <w:sz w:val="28"/>
          <w:szCs w:val="28"/>
        </w:rPr>
        <w:t>Федерального З</w:t>
      </w:r>
      <w:r w:rsidR="008F175F">
        <w:rPr>
          <w:sz w:val="28"/>
          <w:szCs w:val="28"/>
        </w:rPr>
        <w:t>акона</w:t>
      </w:r>
      <w:r w:rsidR="00F34C16">
        <w:rPr>
          <w:sz w:val="28"/>
          <w:szCs w:val="28"/>
        </w:rPr>
        <w:t xml:space="preserve"> Российской Федерации от 29 декабря</w:t>
      </w:r>
      <w:r w:rsidR="008F175F" w:rsidRPr="00CF08A1">
        <w:rPr>
          <w:sz w:val="28"/>
          <w:szCs w:val="28"/>
        </w:rPr>
        <w:t xml:space="preserve"> 2012 </w:t>
      </w:r>
      <w:r w:rsidR="00F34C16">
        <w:rPr>
          <w:sz w:val="28"/>
          <w:szCs w:val="28"/>
        </w:rPr>
        <w:t xml:space="preserve">года </w:t>
      </w:r>
      <w:r w:rsidR="008F175F" w:rsidRPr="00CF08A1">
        <w:rPr>
          <w:sz w:val="28"/>
          <w:szCs w:val="28"/>
        </w:rPr>
        <w:t>№ 273-ФЗ «Об обра</w:t>
      </w:r>
      <w:r>
        <w:rPr>
          <w:sz w:val="28"/>
          <w:szCs w:val="28"/>
        </w:rPr>
        <w:t>зовании в Российской Федерации»</w:t>
      </w:r>
      <w:r w:rsidR="007458B0">
        <w:rPr>
          <w:sz w:val="28"/>
          <w:szCs w:val="28"/>
        </w:rPr>
        <w:t>;</w:t>
      </w:r>
    </w:p>
    <w:p w:rsidR="00F34C16" w:rsidRPr="00786089" w:rsidRDefault="00975740" w:rsidP="00786089">
      <w:pPr>
        <w:pStyle w:val="ac"/>
        <w:widowControl w:val="0"/>
        <w:numPr>
          <w:ilvl w:val="0"/>
          <w:numId w:val="8"/>
        </w:numPr>
        <w:ind w:left="1985" w:hanging="567"/>
        <w:jc w:val="both"/>
        <w:rPr>
          <w:sz w:val="28"/>
          <w:szCs w:val="28"/>
        </w:rPr>
      </w:pPr>
      <w:r w:rsidRPr="00786089">
        <w:rPr>
          <w:sz w:val="28"/>
          <w:szCs w:val="28"/>
        </w:rPr>
        <w:t xml:space="preserve">ст. 7 </w:t>
      </w:r>
      <w:r w:rsidR="00F34C16" w:rsidRPr="00786089">
        <w:rPr>
          <w:sz w:val="28"/>
          <w:szCs w:val="28"/>
        </w:rPr>
        <w:t>Областного Закона от 14 ноября 2013 года № 26-ЗС «Об образовании в Ростовской области» статьи 7;</w:t>
      </w:r>
    </w:p>
    <w:p w:rsidR="00C16823" w:rsidRDefault="00786089" w:rsidP="00393DEA">
      <w:pPr>
        <w:pStyle w:val="ac"/>
        <w:widowControl w:val="0"/>
        <w:numPr>
          <w:ilvl w:val="0"/>
          <w:numId w:val="8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министерства общего и профессионального образования Ростовской области от 21 декабря 2017 года № 7 «Об утверждении </w:t>
      </w:r>
      <w:r w:rsidR="00C16823">
        <w:rPr>
          <w:sz w:val="28"/>
          <w:szCs w:val="28"/>
        </w:rPr>
        <w:t xml:space="preserve">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</w:t>
      </w:r>
      <w:r w:rsidR="00202B24">
        <w:rPr>
          <w:sz w:val="28"/>
          <w:szCs w:val="28"/>
        </w:rPr>
        <w:t>в том числе</w:t>
      </w:r>
      <w:r w:rsidR="00C16823">
        <w:rPr>
          <w:sz w:val="28"/>
          <w:szCs w:val="28"/>
        </w:rPr>
        <w:t xml:space="preserve"> детей-инвалидов</w:t>
      </w:r>
      <w:r w:rsidR="00202B24">
        <w:rPr>
          <w:sz w:val="28"/>
          <w:szCs w:val="28"/>
        </w:rPr>
        <w:t>,</w:t>
      </w:r>
      <w:r w:rsidR="00C16823">
        <w:rPr>
          <w:sz w:val="28"/>
          <w:szCs w:val="28"/>
        </w:rPr>
        <w:t xml:space="preserve"> в части организации обучения по основным общеобразовательным программам на дому или в медицинских организациях</w:t>
      </w:r>
      <w:r w:rsidR="0082756D">
        <w:rPr>
          <w:sz w:val="28"/>
          <w:szCs w:val="28"/>
        </w:rPr>
        <w:t>»</w:t>
      </w:r>
      <w:r w:rsidR="00C16823">
        <w:rPr>
          <w:sz w:val="28"/>
          <w:szCs w:val="28"/>
        </w:rPr>
        <w:t>;</w:t>
      </w:r>
    </w:p>
    <w:p w:rsidR="00372BF3" w:rsidRDefault="00F32BE6" w:rsidP="00393DEA">
      <w:pPr>
        <w:pStyle w:val="ac"/>
        <w:widowControl w:val="0"/>
        <w:numPr>
          <w:ilvl w:val="0"/>
          <w:numId w:val="8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от 30 июня </w:t>
      </w:r>
      <w:r w:rsidR="00372BF3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="00372BF3">
        <w:rPr>
          <w:sz w:val="28"/>
          <w:szCs w:val="28"/>
        </w:rPr>
        <w:t>№ 436н Министерства здравоохранения Российской Федерации «Об утверждении перечня заболеваний, наличие которых дает право на обучение по основным общеобразовательным программам на дому».</w:t>
      </w:r>
    </w:p>
    <w:p w:rsidR="005E0C0B" w:rsidRDefault="005E0C0B" w:rsidP="0082756D">
      <w:pPr>
        <w:pStyle w:val="ac"/>
        <w:numPr>
          <w:ilvl w:val="0"/>
          <w:numId w:val="3"/>
        </w:numPr>
        <w:tabs>
          <w:tab w:val="left" w:pos="1134"/>
        </w:tabs>
        <w:ind w:left="1134" w:hanging="850"/>
        <w:jc w:val="both"/>
        <w:rPr>
          <w:color w:val="000000"/>
          <w:sz w:val="28"/>
          <w:szCs w:val="28"/>
        </w:rPr>
      </w:pPr>
      <w:r w:rsidRPr="005E0C0B">
        <w:rPr>
          <w:color w:val="000000"/>
          <w:sz w:val="28"/>
          <w:szCs w:val="28"/>
        </w:rPr>
        <w:lastRenderedPageBreak/>
        <w:t>Настоящее Положение разработано в целях реализации права на получение образования обучающим</w:t>
      </w:r>
      <w:r>
        <w:rPr>
          <w:color w:val="000000"/>
          <w:sz w:val="28"/>
          <w:szCs w:val="28"/>
        </w:rPr>
        <w:t>и</w:t>
      </w:r>
      <w:r w:rsidRPr="005E0C0B">
        <w:rPr>
          <w:color w:val="000000"/>
          <w:sz w:val="28"/>
          <w:szCs w:val="28"/>
        </w:rPr>
        <w:t>ся, нуждающим</w:t>
      </w:r>
      <w:r>
        <w:rPr>
          <w:color w:val="000000"/>
          <w:sz w:val="28"/>
          <w:szCs w:val="28"/>
        </w:rPr>
        <w:t>и</w:t>
      </w:r>
      <w:r w:rsidRPr="005E0C0B">
        <w:rPr>
          <w:color w:val="000000"/>
          <w:sz w:val="28"/>
          <w:szCs w:val="28"/>
        </w:rPr>
        <w:t xml:space="preserve">ся в длительном лечении, </w:t>
      </w:r>
      <w:r w:rsidR="00F32BE6">
        <w:rPr>
          <w:color w:val="000000"/>
          <w:sz w:val="28"/>
          <w:szCs w:val="28"/>
        </w:rPr>
        <w:t>в том числе</w:t>
      </w:r>
      <w:r w:rsidRPr="005E0C0B">
        <w:rPr>
          <w:color w:val="000000"/>
          <w:sz w:val="28"/>
          <w:szCs w:val="28"/>
        </w:rPr>
        <w:t xml:space="preserve"> детьми-инвалидами</w:t>
      </w:r>
      <w:r w:rsidR="00F32BE6">
        <w:rPr>
          <w:color w:val="000000"/>
          <w:sz w:val="28"/>
          <w:szCs w:val="28"/>
        </w:rPr>
        <w:t>, по основным образовательным программам</w:t>
      </w:r>
      <w:r w:rsidRPr="005E0C0B">
        <w:rPr>
          <w:color w:val="000000"/>
          <w:sz w:val="28"/>
          <w:szCs w:val="28"/>
        </w:rPr>
        <w:t xml:space="preserve"> на дому</w:t>
      </w:r>
      <w:r>
        <w:rPr>
          <w:color w:val="000000"/>
          <w:sz w:val="28"/>
          <w:szCs w:val="28"/>
        </w:rPr>
        <w:t xml:space="preserve"> </w:t>
      </w:r>
      <w:r w:rsidR="00F32BE6">
        <w:rPr>
          <w:color w:val="000000"/>
          <w:sz w:val="28"/>
          <w:szCs w:val="28"/>
        </w:rPr>
        <w:t>и регулирует в</w:t>
      </w:r>
      <w:r w:rsidRPr="005E0C0B">
        <w:rPr>
          <w:color w:val="000000"/>
          <w:sz w:val="28"/>
          <w:szCs w:val="28"/>
        </w:rPr>
        <w:t>з</w:t>
      </w:r>
      <w:r w:rsidR="00F32BE6">
        <w:rPr>
          <w:color w:val="000000"/>
          <w:sz w:val="28"/>
          <w:szCs w:val="28"/>
        </w:rPr>
        <w:t>аимодействие</w:t>
      </w:r>
      <w:r w:rsidRPr="005E0C0B">
        <w:rPr>
          <w:color w:val="000000"/>
          <w:sz w:val="28"/>
          <w:szCs w:val="28"/>
        </w:rPr>
        <w:t xml:space="preserve"> между участни</w:t>
      </w:r>
      <w:r w:rsidR="00F32BE6">
        <w:rPr>
          <w:color w:val="000000"/>
          <w:sz w:val="28"/>
          <w:szCs w:val="28"/>
        </w:rPr>
        <w:t xml:space="preserve">ками образовательных </w:t>
      </w:r>
      <w:r>
        <w:rPr>
          <w:color w:val="000000"/>
          <w:sz w:val="28"/>
          <w:szCs w:val="28"/>
        </w:rPr>
        <w:t>о</w:t>
      </w:r>
      <w:r w:rsidR="00F32BE6">
        <w:rPr>
          <w:color w:val="000000"/>
          <w:sz w:val="28"/>
          <w:szCs w:val="28"/>
        </w:rPr>
        <w:t>тнош</w:t>
      </w:r>
      <w:r>
        <w:rPr>
          <w:color w:val="000000"/>
          <w:sz w:val="28"/>
          <w:szCs w:val="28"/>
        </w:rPr>
        <w:t>е</w:t>
      </w:r>
      <w:r w:rsidR="00F32BE6">
        <w:rPr>
          <w:color w:val="000000"/>
          <w:sz w:val="28"/>
          <w:szCs w:val="28"/>
        </w:rPr>
        <w:t>ний</w:t>
      </w:r>
      <w:r>
        <w:rPr>
          <w:color w:val="000000"/>
          <w:sz w:val="28"/>
          <w:szCs w:val="28"/>
        </w:rPr>
        <w:t>.</w:t>
      </w:r>
    </w:p>
    <w:p w:rsidR="005E0C0B" w:rsidRPr="005E0C0B" w:rsidRDefault="005E0C0B" w:rsidP="0082756D">
      <w:pPr>
        <w:pStyle w:val="ac"/>
        <w:numPr>
          <w:ilvl w:val="0"/>
          <w:numId w:val="3"/>
        </w:numPr>
        <w:tabs>
          <w:tab w:val="left" w:pos="1134"/>
        </w:tabs>
        <w:ind w:left="1134" w:hanging="850"/>
        <w:jc w:val="both"/>
        <w:rPr>
          <w:color w:val="000000"/>
          <w:sz w:val="28"/>
          <w:szCs w:val="28"/>
        </w:rPr>
      </w:pPr>
      <w:r w:rsidRPr="008068F6">
        <w:rPr>
          <w:color w:val="000000"/>
          <w:sz w:val="28"/>
          <w:szCs w:val="28"/>
        </w:rPr>
        <w:t>Участниками образовательн</w:t>
      </w:r>
      <w:r w:rsidR="00F32BE6">
        <w:rPr>
          <w:color w:val="000000"/>
          <w:sz w:val="28"/>
          <w:szCs w:val="28"/>
        </w:rPr>
        <w:t xml:space="preserve">ых </w:t>
      </w:r>
      <w:r w:rsidRPr="008068F6">
        <w:rPr>
          <w:color w:val="000000"/>
          <w:sz w:val="28"/>
          <w:szCs w:val="28"/>
        </w:rPr>
        <w:t>о</w:t>
      </w:r>
      <w:r w:rsidR="00B16B46">
        <w:rPr>
          <w:color w:val="000000"/>
          <w:sz w:val="28"/>
          <w:szCs w:val="28"/>
        </w:rPr>
        <w:t>тношений</w:t>
      </w:r>
      <w:r w:rsidRPr="008068F6">
        <w:rPr>
          <w:color w:val="000000"/>
          <w:sz w:val="28"/>
          <w:szCs w:val="28"/>
        </w:rPr>
        <w:t xml:space="preserve"> при организации обучения </w:t>
      </w:r>
      <w:r w:rsidRPr="008068F6">
        <w:rPr>
          <w:sz w:val="28"/>
          <w:szCs w:val="28"/>
        </w:rPr>
        <w:t>по</w:t>
      </w:r>
      <w:r w:rsidRPr="008068F6">
        <w:rPr>
          <w:color w:val="000000"/>
          <w:sz w:val="28"/>
          <w:szCs w:val="28"/>
        </w:rPr>
        <w:t xml:space="preserve"> основным общеобразо</w:t>
      </w:r>
      <w:r w:rsidR="00B16B46">
        <w:rPr>
          <w:color w:val="000000"/>
          <w:sz w:val="28"/>
          <w:szCs w:val="28"/>
        </w:rPr>
        <w:t>вательным программам</w:t>
      </w:r>
      <w:r w:rsidRPr="008068F6">
        <w:rPr>
          <w:color w:val="000000"/>
          <w:sz w:val="28"/>
          <w:szCs w:val="28"/>
        </w:rPr>
        <w:t xml:space="preserve">, нуждающихся в длительном лечении, </w:t>
      </w:r>
      <w:r w:rsidR="00F32BE6">
        <w:rPr>
          <w:color w:val="000000"/>
          <w:sz w:val="28"/>
          <w:szCs w:val="28"/>
        </w:rPr>
        <w:t>в том числе</w:t>
      </w:r>
      <w:r w:rsidRPr="008068F6">
        <w:rPr>
          <w:color w:val="000000"/>
          <w:sz w:val="28"/>
          <w:szCs w:val="28"/>
        </w:rPr>
        <w:t xml:space="preserve"> детей-инвалидов на дому являются:</w:t>
      </w:r>
    </w:p>
    <w:p w:rsidR="005E0C0B" w:rsidRDefault="0082756D" w:rsidP="0082756D">
      <w:pPr>
        <w:pStyle w:val="ac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5E0C0B" w:rsidRPr="005E0C0B">
        <w:rPr>
          <w:sz w:val="28"/>
          <w:szCs w:val="28"/>
        </w:rPr>
        <w:t xml:space="preserve">, осваивающие </w:t>
      </w:r>
      <w:r w:rsidR="00B16B46">
        <w:rPr>
          <w:sz w:val="28"/>
          <w:szCs w:val="28"/>
        </w:rPr>
        <w:t xml:space="preserve">основные </w:t>
      </w:r>
      <w:r w:rsidR="005E0C0B" w:rsidRPr="005E0C0B">
        <w:rPr>
          <w:sz w:val="28"/>
          <w:szCs w:val="28"/>
        </w:rPr>
        <w:t>общеобразовательные программы и нуждающиеся в д</w:t>
      </w:r>
      <w:r w:rsidR="00B16B46">
        <w:rPr>
          <w:sz w:val="28"/>
          <w:szCs w:val="28"/>
        </w:rPr>
        <w:t>лительном лечении, в том</w:t>
      </w:r>
      <w:r w:rsidR="005E0C0B" w:rsidRPr="005E0C0B">
        <w:rPr>
          <w:sz w:val="28"/>
          <w:szCs w:val="28"/>
        </w:rPr>
        <w:t xml:space="preserve"> дети-инвалиды, которые по состоянию здоровья не могут посещать образовательные организа</w:t>
      </w:r>
      <w:r w:rsidR="00B16B46">
        <w:rPr>
          <w:sz w:val="28"/>
          <w:szCs w:val="28"/>
        </w:rPr>
        <w:t>ции</w:t>
      </w:r>
      <w:r w:rsidR="005E0C0B" w:rsidRPr="005E0C0B">
        <w:rPr>
          <w:sz w:val="28"/>
          <w:szCs w:val="28"/>
        </w:rPr>
        <w:t>;</w:t>
      </w:r>
    </w:p>
    <w:p w:rsidR="00B16B46" w:rsidRDefault="0082756D" w:rsidP="0082756D">
      <w:pPr>
        <w:pStyle w:val="ac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B16B46">
        <w:rPr>
          <w:sz w:val="28"/>
          <w:szCs w:val="28"/>
        </w:rPr>
        <w:t xml:space="preserve"> с ограниченными возможностями здоровья, а также дети-инвалиды, осваивающие </w:t>
      </w:r>
      <w:r w:rsidR="000E0813">
        <w:rPr>
          <w:sz w:val="28"/>
          <w:szCs w:val="28"/>
        </w:rPr>
        <w:t>адаптированные основные общеобразовательные программы, специальные индивидуальные программы развития;</w:t>
      </w:r>
    </w:p>
    <w:p w:rsidR="000E0813" w:rsidRDefault="005E0C0B" w:rsidP="000B1B1B">
      <w:pPr>
        <w:pStyle w:val="ac"/>
        <w:tabs>
          <w:tab w:val="left" w:pos="284"/>
        </w:tabs>
        <w:ind w:left="284" w:firstLine="850"/>
        <w:jc w:val="both"/>
        <w:rPr>
          <w:color w:val="000000"/>
          <w:sz w:val="28"/>
          <w:szCs w:val="28"/>
        </w:rPr>
      </w:pPr>
      <w:r w:rsidRPr="008068F6">
        <w:rPr>
          <w:color w:val="000000"/>
          <w:sz w:val="28"/>
          <w:szCs w:val="28"/>
        </w:rPr>
        <w:t>государственные и муниципальные образовательные организации, осуществляющие на основании лицензии образовательную деятельность по общеобразовательным программам начального общего, основного общего, среднего общего образования</w:t>
      </w:r>
      <w:r w:rsidR="000E0813">
        <w:rPr>
          <w:color w:val="000000"/>
          <w:sz w:val="28"/>
          <w:szCs w:val="28"/>
        </w:rPr>
        <w:t>, по адаптированным образовательным программам;</w:t>
      </w:r>
    </w:p>
    <w:p w:rsidR="005E0C0B" w:rsidRPr="000E0813" w:rsidRDefault="005E0C0B" w:rsidP="000B1B1B">
      <w:pPr>
        <w:tabs>
          <w:tab w:val="left" w:pos="284"/>
        </w:tabs>
        <w:ind w:left="284" w:firstLine="850"/>
        <w:jc w:val="both"/>
        <w:rPr>
          <w:color w:val="000000"/>
          <w:sz w:val="28"/>
          <w:szCs w:val="28"/>
        </w:rPr>
      </w:pPr>
      <w:r w:rsidRPr="000E0813">
        <w:rPr>
          <w:color w:val="000000"/>
          <w:sz w:val="28"/>
          <w:szCs w:val="28"/>
        </w:rPr>
        <w:t>медицинские организации;</w:t>
      </w:r>
    </w:p>
    <w:p w:rsidR="005E0C0B" w:rsidRPr="005E0C0B" w:rsidRDefault="005E0C0B" w:rsidP="0082756D">
      <w:pPr>
        <w:ind w:left="284" w:firstLine="850"/>
        <w:jc w:val="both"/>
        <w:rPr>
          <w:color w:val="000000"/>
          <w:sz w:val="28"/>
          <w:szCs w:val="28"/>
        </w:rPr>
      </w:pPr>
      <w:r w:rsidRPr="005E0C0B">
        <w:rPr>
          <w:color w:val="000000"/>
          <w:sz w:val="28"/>
          <w:szCs w:val="28"/>
        </w:rPr>
        <w:t>родители (законные представители) обучающихся, нуждающихся в длительном лечении</w:t>
      </w:r>
      <w:r>
        <w:rPr>
          <w:color w:val="000000"/>
          <w:sz w:val="28"/>
          <w:szCs w:val="28"/>
        </w:rPr>
        <w:t>;</w:t>
      </w:r>
    </w:p>
    <w:p w:rsidR="005E0C0B" w:rsidRDefault="005E0C0B" w:rsidP="0082756D">
      <w:pPr>
        <w:ind w:left="284" w:firstLine="850"/>
        <w:jc w:val="both"/>
        <w:rPr>
          <w:color w:val="000000"/>
          <w:sz w:val="28"/>
          <w:szCs w:val="28"/>
        </w:rPr>
      </w:pPr>
      <w:r w:rsidRPr="005E0C0B">
        <w:rPr>
          <w:color w:val="000000"/>
          <w:sz w:val="28"/>
          <w:szCs w:val="28"/>
        </w:rPr>
        <w:t xml:space="preserve">педагогические и иные работники МБОУ </w:t>
      </w:r>
      <w:r w:rsidR="004F60C4">
        <w:rPr>
          <w:color w:val="000000"/>
          <w:sz w:val="28"/>
          <w:szCs w:val="28"/>
        </w:rPr>
        <w:t>«Школа № 37».</w:t>
      </w:r>
    </w:p>
    <w:p w:rsidR="0082756D" w:rsidRPr="00F83BB8" w:rsidRDefault="0082756D" w:rsidP="0082756D">
      <w:pPr>
        <w:pStyle w:val="ac"/>
        <w:numPr>
          <w:ilvl w:val="0"/>
          <w:numId w:val="3"/>
        </w:numPr>
        <w:ind w:left="1134" w:hanging="850"/>
        <w:jc w:val="both"/>
        <w:rPr>
          <w:color w:val="000000"/>
          <w:sz w:val="28"/>
          <w:szCs w:val="28"/>
        </w:rPr>
      </w:pPr>
      <w:r w:rsidRPr="00F83BB8">
        <w:rPr>
          <w:color w:val="000000"/>
          <w:sz w:val="28"/>
          <w:szCs w:val="28"/>
        </w:rPr>
        <w:t xml:space="preserve">Действие настоящего Положения распространяются на </w:t>
      </w:r>
      <w:r>
        <w:rPr>
          <w:color w:val="000000"/>
          <w:sz w:val="28"/>
          <w:szCs w:val="28"/>
        </w:rPr>
        <w:t>детей</w:t>
      </w:r>
      <w:r w:rsidRPr="00F83BB8">
        <w:rPr>
          <w:color w:val="000000"/>
          <w:sz w:val="28"/>
          <w:szCs w:val="28"/>
        </w:rPr>
        <w:t>, нуждающихся в длительном лечении</w:t>
      </w:r>
      <w:r>
        <w:rPr>
          <w:color w:val="000000"/>
          <w:sz w:val="28"/>
          <w:szCs w:val="28"/>
        </w:rPr>
        <w:t>, а также</w:t>
      </w:r>
      <w:r w:rsidRPr="00F83BB8">
        <w:rPr>
          <w:color w:val="000000"/>
          <w:sz w:val="28"/>
          <w:szCs w:val="28"/>
        </w:rPr>
        <w:t xml:space="preserve"> детей-инвалидов</w:t>
      </w:r>
      <w:r>
        <w:rPr>
          <w:color w:val="000000"/>
          <w:sz w:val="28"/>
          <w:szCs w:val="28"/>
        </w:rPr>
        <w:t>,</w:t>
      </w:r>
      <w:r w:rsidRPr="00EC5670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осваивающих адаптированные основные общеобразовательные программы, специальные индивидуальные программы развития</w:t>
      </w:r>
      <w:r w:rsidRPr="00F83BB8">
        <w:rPr>
          <w:color w:val="000000"/>
          <w:sz w:val="28"/>
          <w:szCs w:val="28"/>
        </w:rPr>
        <w:t>, постоянно или време</w:t>
      </w:r>
      <w:r>
        <w:rPr>
          <w:color w:val="000000"/>
          <w:sz w:val="28"/>
          <w:szCs w:val="28"/>
        </w:rPr>
        <w:t xml:space="preserve">нно проживающих на территории города </w:t>
      </w:r>
      <w:r w:rsidRPr="00F83BB8">
        <w:rPr>
          <w:color w:val="000000"/>
          <w:sz w:val="28"/>
          <w:szCs w:val="28"/>
        </w:rPr>
        <w:t xml:space="preserve">Ростова-на-Дону и обучающихся в МБОУ </w:t>
      </w:r>
      <w:r>
        <w:rPr>
          <w:color w:val="000000"/>
          <w:sz w:val="28"/>
          <w:szCs w:val="28"/>
        </w:rPr>
        <w:t>«Школа № 37»</w:t>
      </w:r>
      <w:r w:rsidRPr="00F83BB8">
        <w:rPr>
          <w:color w:val="000000"/>
          <w:sz w:val="28"/>
          <w:szCs w:val="28"/>
        </w:rPr>
        <w:t>.</w:t>
      </w:r>
    </w:p>
    <w:p w:rsidR="0082756D" w:rsidRPr="0082756D" w:rsidRDefault="0082756D" w:rsidP="00C71641">
      <w:pPr>
        <w:pStyle w:val="ac"/>
        <w:numPr>
          <w:ilvl w:val="0"/>
          <w:numId w:val="3"/>
        </w:numPr>
        <w:ind w:left="1134" w:hanging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обучения детей, нуждающихся в длительном лечении, в том числе детей-инвалидов,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законодательством.</w:t>
      </w:r>
    </w:p>
    <w:p w:rsidR="004F60C4" w:rsidRPr="004F60C4" w:rsidRDefault="00C71641" w:rsidP="00C71641">
      <w:pPr>
        <w:pStyle w:val="2"/>
        <w:numPr>
          <w:ilvl w:val="0"/>
          <w:numId w:val="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left="709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Организации образовательного процесса для обучающихся, нуждающихся в длительном лечении, на дому по основным общеобразовательным программам, адаптированным основным общеобразовательным программам, специальным индивидуальным программам развития</w:t>
      </w:r>
    </w:p>
    <w:p w:rsidR="008C16F2" w:rsidRPr="0054440B" w:rsidRDefault="008C16F2" w:rsidP="00C71641">
      <w:pPr>
        <w:pStyle w:val="ac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Организация индивидуального обучения на дому осуществляется </w:t>
      </w:r>
      <w:r w:rsidR="00604FAC">
        <w:rPr>
          <w:sz w:val="28"/>
          <w:szCs w:val="28"/>
        </w:rPr>
        <w:t>МБОУ «Школа № 37»,</w:t>
      </w:r>
      <w:r>
        <w:rPr>
          <w:sz w:val="28"/>
          <w:szCs w:val="28"/>
        </w:rPr>
        <w:t xml:space="preserve"> </w:t>
      </w:r>
      <w:r w:rsidR="00EC5670">
        <w:rPr>
          <w:sz w:val="28"/>
          <w:szCs w:val="28"/>
        </w:rPr>
        <w:t>закрепленная за территорией, на которой</w:t>
      </w:r>
      <w:r>
        <w:rPr>
          <w:sz w:val="28"/>
          <w:szCs w:val="28"/>
        </w:rPr>
        <w:t xml:space="preserve"> </w:t>
      </w:r>
      <w:r w:rsidR="00EC5670">
        <w:rPr>
          <w:sz w:val="28"/>
          <w:szCs w:val="28"/>
        </w:rPr>
        <w:t xml:space="preserve">проживает </w:t>
      </w:r>
      <w:r>
        <w:rPr>
          <w:sz w:val="28"/>
          <w:szCs w:val="28"/>
        </w:rPr>
        <w:t>обуча</w:t>
      </w:r>
      <w:r w:rsidR="00EC5670">
        <w:rPr>
          <w:sz w:val="28"/>
          <w:szCs w:val="28"/>
        </w:rPr>
        <w:t>ющийся, нуждающийся в длительном лечении</w:t>
      </w:r>
      <w:r>
        <w:rPr>
          <w:sz w:val="28"/>
          <w:szCs w:val="28"/>
        </w:rPr>
        <w:t>.</w:t>
      </w:r>
    </w:p>
    <w:p w:rsidR="008C16F2" w:rsidRDefault="008C16F2" w:rsidP="00C71641">
      <w:pPr>
        <w:pStyle w:val="ac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организации обучения на дому </w:t>
      </w:r>
      <w:r w:rsidR="00EC5670">
        <w:rPr>
          <w:color w:val="000000"/>
          <w:sz w:val="28"/>
          <w:szCs w:val="28"/>
        </w:rPr>
        <w:t xml:space="preserve">обучающихся, нуждающихся в длительном лечении, </w:t>
      </w:r>
      <w:r>
        <w:rPr>
          <w:color w:val="000000"/>
          <w:sz w:val="28"/>
          <w:szCs w:val="28"/>
        </w:rPr>
        <w:t>является:</w:t>
      </w:r>
    </w:p>
    <w:p w:rsidR="008C16F2" w:rsidRDefault="008C16F2" w:rsidP="00C71641">
      <w:pPr>
        <w:pStyle w:val="ac"/>
        <w:widowControl w:val="0"/>
        <w:tabs>
          <w:tab w:val="left" w:pos="284"/>
        </w:tabs>
        <w:ind w:left="284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</w:t>
      </w:r>
      <w:r w:rsidR="00EC5670">
        <w:rPr>
          <w:color w:val="000000"/>
          <w:sz w:val="28"/>
          <w:szCs w:val="28"/>
        </w:rPr>
        <w:t xml:space="preserve">медицинской организации о необходимости обучения </w:t>
      </w:r>
      <w:r>
        <w:rPr>
          <w:color w:val="000000"/>
          <w:sz w:val="28"/>
          <w:szCs w:val="28"/>
        </w:rPr>
        <w:t>на дому;</w:t>
      </w:r>
    </w:p>
    <w:p w:rsidR="001B5B69" w:rsidRPr="001B5B69" w:rsidRDefault="00EC5670" w:rsidP="00C71641">
      <w:pPr>
        <w:pStyle w:val="ac"/>
        <w:widowControl w:val="0"/>
        <w:tabs>
          <w:tab w:val="left" w:pos="1134"/>
        </w:tabs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письменное </w:t>
      </w:r>
      <w:r w:rsidR="008C16F2">
        <w:rPr>
          <w:color w:val="000000"/>
          <w:sz w:val="28"/>
          <w:szCs w:val="28"/>
        </w:rPr>
        <w:t xml:space="preserve">заявление родителей (законных представителей) </w:t>
      </w:r>
      <w:r>
        <w:rPr>
          <w:color w:val="000000"/>
          <w:sz w:val="28"/>
          <w:szCs w:val="28"/>
        </w:rPr>
        <w:lastRenderedPageBreak/>
        <w:t xml:space="preserve">обучающегося </w:t>
      </w:r>
      <w:r w:rsidR="008C16F2">
        <w:rPr>
          <w:color w:val="000000"/>
          <w:sz w:val="28"/>
          <w:szCs w:val="28"/>
        </w:rPr>
        <w:t>на имя директ</w:t>
      </w:r>
      <w:r w:rsidR="00874E0F">
        <w:rPr>
          <w:color w:val="000000"/>
          <w:sz w:val="28"/>
          <w:szCs w:val="28"/>
        </w:rPr>
        <w:t>ора МБОУ «Школа № 37»</w:t>
      </w:r>
      <w:r w:rsidR="008C16F2">
        <w:rPr>
          <w:color w:val="000000"/>
          <w:sz w:val="28"/>
          <w:szCs w:val="28"/>
        </w:rPr>
        <w:t xml:space="preserve"> </w:t>
      </w:r>
      <w:r w:rsidR="0086058E">
        <w:rPr>
          <w:color w:val="000000"/>
          <w:sz w:val="28"/>
          <w:szCs w:val="28"/>
        </w:rPr>
        <w:t xml:space="preserve">с просьбой </w:t>
      </w:r>
      <w:r>
        <w:rPr>
          <w:color w:val="000000"/>
          <w:sz w:val="28"/>
          <w:szCs w:val="28"/>
        </w:rPr>
        <w:t>об организации обучения</w:t>
      </w:r>
      <w:r w:rsidR="0086058E">
        <w:rPr>
          <w:color w:val="000000"/>
          <w:sz w:val="28"/>
          <w:szCs w:val="28"/>
        </w:rPr>
        <w:t xml:space="preserve"> </w:t>
      </w:r>
      <w:r w:rsidR="008C16F2">
        <w:rPr>
          <w:color w:val="000000"/>
          <w:sz w:val="28"/>
          <w:szCs w:val="28"/>
        </w:rPr>
        <w:t xml:space="preserve">на дому на период, указанный в </w:t>
      </w:r>
      <w:r>
        <w:rPr>
          <w:color w:val="000000"/>
          <w:sz w:val="28"/>
          <w:szCs w:val="28"/>
        </w:rPr>
        <w:t xml:space="preserve">медицинском </w:t>
      </w:r>
      <w:r w:rsidR="007066ED">
        <w:rPr>
          <w:color w:val="000000"/>
          <w:sz w:val="28"/>
          <w:szCs w:val="28"/>
        </w:rPr>
        <w:t>заключении</w:t>
      </w:r>
      <w:r w:rsidR="00C71641">
        <w:rPr>
          <w:color w:val="000000"/>
          <w:sz w:val="28"/>
          <w:szCs w:val="28"/>
        </w:rPr>
        <w:t xml:space="preserve"> (</w:t>
      </w:r>
      <w:r w:rsidR="00C71641" w:rsidRPr="00C71641">
        <w:rPr>
          <w:i/>
          <w:color w:val="000000"/>
          <w:sz w:val="28"/>
          <w:szCs w:val="28"/>
        </w:rPr>
        <w:t>приложение № 1</w:t>
      </w:r>
      <w:r w:rsidR="00C71641">
        <w:rPr>
          <w:color w:val="000000"/>
          <w:sz w:val="28"/>
          <w:szCs w:val="28"/>
        </w:rPr>
        <w:t>)</w:t>
      </w:r>
      <w:r w:rsidR="00393167">
        <w:rPr>
          <w:color w:val="000000"/>
          <w:sz w:val="28"/>
          <w:szCs w:val="28"/>
        </w:rPr>
        <w:t>.</w:t>
      </w:r>
    </w:p>
    <w:p w:rsidR="00D110D1" w:rsidRPr="007066ED" w:rsidRDefault="00393167" w:rsidP="00C71641">
      <w:pPr>
        <w:pStyle w:val="ac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  <w:sz w:val="28"/>
          <w:szCs w:val="28"/>
        </w:rPr>
      </w:pPr>
      <w:r w:rsidRPr="00D110D1">
        <w:rPr>
          <w:sz w:val="28"/>
          <w:szCs w:val="28"/>
        </w:rPr>
        <w:t>Отношения между МБОУ «Школа № 37» и родителями (законными представителями) обу</w:t>
      </w:r>
      <w:r w:rsidR="000B1B1B">
        <w:rPr>
          <w:sz w:val="28"/>
          <w:szCs w:val="28"/>
        </w:rPr>
        <w:t>чающих</w:t>
      </w:r>
      <w:r w:rsidRPr="00D110D1">
        <w:rPr>
          <w:sz w:val="28"/>
          <w:szCs w:val="28"/>
        </w:rPr>
        <w:t>ся</w:t>
      </w:r>
      <w:r w:rsidR="000B1B1B">
        <w:rPr>
          <w:sz w:val="28"/>
          <w:szCs w:val="28"/>
        </w:rPr>
        <w:t xml:space="preserve"> индивидуально на дому </w:t>
      </w:r>
      <w:r w:rsidRPr="00D110D1">
        <w:rPr>
          <w:sz w:val="28"/>
          <w:szCs w:val="28"/>
        </w:rPr>
        <w:t>и условия организации образовательного процесса оформл</w:t>
      </w:r>
      <w:r w:rsidR="00FF17CE">
        <w:rPr>
          <w:sz w:val="28"/>
          <w:szCs w:val="28"/>
        </w:rPr>
        <w:t>яются договором</w:t>
      </w:r>
      <w:r w:rsidR="000B1B1B">
        <w:rPr>
          <w:sz w:val="28"/>
          <w:szCs w:val="28"/>
        </w:rPr>
        <w:t xml:space="preserve"> (</w:t>
      </w:r>
      <w:r w:rsidR="000B1B1B" w:rsidRPr="000B1B1B">
        <w:rPr>
          <w:i/>
          <w:sz w:val="28"/>
          <w:szCs w:val="28"/>
        </w:rPr>
        <w:t>приложение № 2</w:t>
      </w:r>
      <w:r w:rsidR="000B1B1B">
        <w:rPr>
          <w:sz w:val="28"/>
          <w:szCs w:val="28"/>
        </w:rPr>
        <w:t>)</w:t>
      </w:r>
      <w:r w:rsidRPr="00D110D1">
        <w:rPr>
          <w:sz w:val="28"/>
          <w:szCs w:val="28"/>
        </w:rPr>
        <w:t>, регламентируются уставом и локальными актами МБОУ «Школа № 37».</w:t>
      </w:r>
    </w:p>
    <w:p w:rsidR="00AF3099" w:rsidRPr="00AF3099" w:rsidRDefault="007066ED" w:rsidP="000B1B1B">
      <w:pPr>
        <w:pStyle w:val="ac"/>
        <w:widowControl w:val="0"/>
        <w:numPr>
          <w:ilvl w:val="1"/>
          <w:numId w:val="4"/>
        </w:numPr>
        <w:tabs>
          <w:tab w:val="left" w:pos="1134"/>
        </w:tabs>
        <w:spacing w:after="120"/>
        <w:ind w:left="1134" w:hanging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Организация обучения на дому по основным общеобразовательным программам, адаптированным основным образовательным программам, специальным индивидуальным программам развития проводится по </w:t>
      </w:r>
      <w:r w:rsidR="00AF3099">
        <w:rPr>
          <w:sz w:val="28"/>
          <w:szCs w:val="28"/>
        </w:rPr>
        <w:t>индивидуальному учебному плану, который является приложением к договору.</w:t>
      </w:r>
    </w:p>
    <w:p w:rsidR="00AF3099" w:rsidRDefault="00AF3099" w:rsidP="000B1B1B">
      <w:pPr>
        <w:pStyle w:val="ac"/>
        <w:widowControl w:val="0"/>
        <w:tabs>
          <w:tab w:val="left" w:pos="284"/>
        </w:tabs>
        <w:spacing w:after="120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общий объем недельной нагрузки, в том числе урочной и внеурочной деятельности,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МБОУ «Школа № 37».</w:t>
      </w:r>
    </w:p>
    <w:p w:rsidR="00AF3099" w:rsidRPr="00AF3099" w:rsidRDefault="00AF3099" w:rsidP="000B1B1B">
      <w:pPr>
        <w:pStyle w:val="ac"/>
        <w:widowControl w:val="0"/>
        <w:tabs>
          <w:tab w:val="left" w:pos="284"/>
        </w:tabs>
        <w:spacing w:after="120"/>
        <w:ind w:left="284"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Индивидуальный учебный план разрабатывается МБОУ «Школа № 37» на основании СанПиН с учетом индивидуальных особенностей обучающегося, медицинских рекомендаций, </w:t>
      </w:r>
      <w:r w:rsidRPr="00AF3099">
        <w:rPr>
          <w:sz w:val="28"/>
          <w:szCs w:val="28"/>
        </w:rPr>
        <w:t>согласовывается с родителями (законными представителями) обучающегося на дому и утверждается приказом директора МБОУ «Школа № 37».</w:t>
      </w:r>
    </w:p>
    <w:p w:rsidR="00582252" w:rsidRPr="000B1B1B" w:rsidRDefault="00393167" w:rsidP="000B1B1B">
      <w:pPr>
        <w:pStyle w:val="ac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  <w:sz w:val="28"/>
          <w:szCs w:val="28"/>
        </w:rPr>
      </w:pPr>
      <w:r w:rsidRPr="00851C70">
        <w:rPr>
          <w:sz w:val="28"/>
          <w:szCs w:val="28"/>
        </w:rPr>
        <w:t>Обучение на дому проводится в соответствии с расписанием</w:t>
      </w:r>
      <w:r w:rsidR="00C50C06">
        <w:rPr>
          <w:sz w:val="28"/>
          <w:szCs w:val="28"/>
        </w:rPr>
        <w:t xml:space="preserve"> занятий</w:t>
      </w:r>
      <w:r w:rsidRPr="00851C70">
        <w:rPr>
          <w:sz w:val="28"/>
          <w:szCs w:val="28"/>
        </w:rPr>
        <w:t>, согласо</w:t>
      </w:r>
      <w:r w:rsidR="00DA3BCB" w:rsidRPr="00851C70">
        <w:rPr>
          <w:sz w:val="28"/>
          <w:szCs w:val="28"/>
        </w:rPr>
        <w:t>вы</w:t>
      </w:r>
      <w:r w:rsidRPr="00851C70">
        <w:rPr>
          <w:sz w:val="28"/>
          <w:szCs w:val="28"/>
        </w:rPr>
        <w:t>ва</w:t>
      </w:r>
      <w:r w:rsidR="001A0310">
        <w:rPr>
          <w:sz w:val="28"/>
          <w:szCs w:val="28"/>
        </w:rPr>
        <w:t xml:space="preserve">ется с родителями </w:t>
      </w:r>
      <w:r w:rsidRPr="00851C70">
        <w:rPr>
          <w:sz w:val="28"/>
          <w:szCs w:val="28"/>
        </w:rPr>
        <w:t>(за</w:t>
      </w:r>
      <w:r w:rsidR="00DA3BCB" w:rsidRPr="00851C70">
        <w:rPr>
          <w:sz w:val="28"/>
          <w:szCs w:val="28"/>
        </w:rPr>
        <w:t xml:space="preserve">конными представителями) </w:t>
      </w:r>
      <w:r w:rsidR="001A0310" w:rsidRPr="00851C70">
        <w:rPr>
          <w:sz w:val="28"/>
          <w:szCs w:val="28"/>
        </w:rPr>
        <w:t>обучающимися</w:t>
      </w:r>
      <w:r w:rsidR="001A0310">
        <w:rPr>
          <w:sz w:val="28"/>
          <w:szCs w:val="28"/>
        </w:rPr>
        <w:t>,</w:t>
      </w:r>
      <w:r w:rsidR="007A4222" w:rsidRPr="00851C70">
        <w:rPr>
          <w:sz w:val="28"/>
          <w:szCs w:val="28"/>
        </w:rPr>
        <w:t xml:space="preserve"> утвержд</w:t>
      </w:r>
      <w:r w:rsidR="00DA3BCB" w:rsidRPr="00851C70">
        <w:rPr>
          <w:sz w:val="28"/>
          <w:szCs w:val="28"/>
        </w:rPr>
        <w:t>а</w:t>
      </w:r>
      <w:r w:rsidR="007A4222" w:rsidRPr="00851C70">
        <w:rPr>
          <w:sz w:val="28"/>
          <w:szCs w:val="28"/>
        </w:rPr>
        <w:t>е</w:t>
      </w:r>
      <w:r w:rsidR="00DA3BCB" w:rsidRPr="00851C70">
        <w:rPr>
          <w:sz w:val="28"/>
          <w:szCs w:val="28"/>
        </w:rPr>
        <w:t xml:space="preserve">тся </w:t>
      </w:r>
      <w:r w:rsidR="001A0310">
        <w:rPr>
          <w:sz w:val="28"/>
          <w:szCs w:val="28"/>
        </w:rPr>
        <w:t xml:space="preserve">приказом </w:t>
      </w:r>
      <w:r w:rsidR="00DA3BCB" w:rsidRPr="00851C70">
        <w:rPr>
          <w:sz w:val="28"/>
          <w:szCs w:val="28"/>
        </w:rPr>
        <w:t>д</w:t>
      </w:r>
      <w:r w:rsidR="007A4222" w:rsidRPr="00851C70">
        <w:rPr>
          <w:sz w:val="28"/>
          <w:szCs w:val="28"/>
        </w:rPr>
        <w:t>и</w:t>
      </w:r>
      <w:r w:rsidR="001A0310">
        <w:rPr>
          <w:sz w:val="28"/>
          <w:szCs w:val="28"/>
        </w:rPr>
        <w:t>ректора</w:t>
      </w:r>
      <w:r w:rsidR="007A4222" w:rsidRPr="00851C70">
        <w:rPr>
          <w:sz w:val="28"/>
          <w:szCs w:val="28"/>
        </w:rPr>
        <w:t xml:space="preserve"> МБОУ «Школа № 37»</w:t>
      </w:r>
      <w:r w:rsidRPr="00851C70">
        <w:rPr>
          <w:sz w:val="28"/>
          <w:szCs w:val="28"/>
        </w:rPr>
        <w:t>.</w:t>
      </w:r>
    </w:p>
    <w:p w:rsidR="000B1B1B" w:rsidRPr="000B1B1B" w:rsidRDefault="000B1B1B" w:rsidP="000B1B1B">
      <w:pPr>
        <w:pStyle w:val="ac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  <w:sz w:val="28"/>
          <w:szCs w:val="28"/>
        </w:rPr>
      </w:pPr>
      <w:r w:rsidRPr="000B1B1B">
        <w:rPr>
          <w:color w:val="000000"/>
          <w:sz w:val="28"/>
          <w:szCs w:val="28"/>
        </w:rPr>
        <w:t>В МБОУ «Школа № 37» ведется журнал индивидуального обучения на дому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 о текущей успеваемости, резуль</w:t>
      </w:r>
      <w:r>
        <w:rPr>
          <w:color w:val="000000"/>
          <w:sz w:val="28"/>
          <w:szCs w:val="28"/>
        </w:rPr>
        <w:t>татах промежуточной аттестации.</w:t>
      </w:r>
    </w:p>
    <w:p w:rsidR="000B1B1B" w:rsidRDefault="000B1B1B" w:rsidP="000B1B1B">
      <w:pPr>
        <w:pStyle w:val="ac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  <w:sz w:val="28"/>
          <w:szCs w:val="28"/>
        </w:rPr>
      </w:pPr>
      <w:r w:rsidRPr="000B1B1B">
        <w:rPr>
          <w:color w:val="000000"/>
          <w:sz w:val="28"/>
          <w:szCs w:val="28"/>
        </w:rPr>
        <w:t>Освоение основной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текущей, промежуточной аттестацией обучающихся, проводимой в формах, определенных учебным планом, Положением о промежуточной аттестации.</w:t>
      </w:r>
    </w:p>
    <w:p w:rsidR="00006E5C" w:rsidRDefault="00006E5C" w:rsidP="00006E5C">
      <w:pPr>
        <w:pStyle w:val="ac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  <w:sz w:val="28"/>
          <w:szCs w:val="28"/>
        </w:rPr>
      </w:pPr>
      <w:r w:rsidRPr="00006E5C">
        <w:rPr>
          <w:color w:val="000000"/>
          <w:sz w:val="28"/>
          <w:szCs w:val="28"/>
        </w:rPr>
        <w:t>В классных журналах на предметных страницах у обучающегося на дому, делается запись «обучение на дому, приказ от__</w:t>
      </w:r>
      <w:r>
        <w:rPr>
          <w:color w:val="000000"/>
          <w:sz w:val="28"/>
          <w:szCs w:val="28"/>
        </w:rPr>
        <w:t>__________</w:t>
      </w:r>
      <w:r w:rsidRPr="00006E5C">
        <w:rPr>
          <w:color w:val="000000"/>
          <w:sz w:val="28"/>
          <w:szCs w:val="28"/>
        </w:rPr>
        <w:t xml:space="preserve"> № __», отметки на эти страницы за период обучения на дому не выставляются. В классные журналы соответствующего класса выставляются только отметки четвертные, полугодовые, годовые, итоговые отметки переносятся из журнала индивидуального обуче</w:t>
      </w:r>
      <w:r>
        <w:rPr>
          <w:color w:val="000000"/>
          <w:sz w:val="28"/>
          <w:szCs w:val="28"/>
        </w:rPr>
        <w:t>ния на дому</w:t>
      </w:r>
      <w:r w:rsidRPr="00006E5C">
        <w:rPr>
          <w:color w:val="000000"/>
          <w:sz w:val="28"/>
          <w:szCs w:val="28"/>
        </w:rPr>
        <w:t>. В классный журнал, в котором есть обучающийся на дому, вкладывается коп</w:t>
      </w:r>
      <w:r>
        <w:rPr>
          <w:color w:val="000000"/>
          <w:sz w:val="28"/>
          <w:szCs w:val="28"/>
        </w:rPr>
        <w:t>ия приказа. Все отметки обучающего</w:t>
      </w:r>
      <w:r w:rsidRPr="00006E5C">
        <w:rPr>
          <w:color w:val="000000"/>
          <w:sz w:val="28"/>
          <w:szCs w:val="28"/>
        </w:rPr>
        <w:t>ся на дому вносятся также и в электронный журнал.</w:t>
      </w:r>
    </w:p>
    <w:p w:rsidR="009246BB" w:rsidRPr="00006E5C" w:rsidRDefault="00006E5C" w:rsidP="00006E5C">
      <w:pPr>
        <w:pStyle w:val="ac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на дому, </w:t>
      </w:r>
      <w:r w:rsidR="009246BB" w:rsidRPr="00006E5C">
        <w:rPr>
          <w:color w:val="000000"/>
          <w:sz w:val="28"/>
          <w:szCs w:val="28"/>
        </w:rPr>
        <w:t>МБОУ «Школа № 37»</w:t>
      </w:r>
      <w:r>
        <w:rPr>
          <w:color w:val="000000"/>
          <w:sz w:val="28"/>
          <w:szCs w:val="28"/>
        </w:rPr>
        <w:t xml:space="preserve"> по договору</w:t>
      </w:r>
      <w:r w:rsidR="009246BB" w:rsidRPr="00006E5C">
        <w:rPr>
          <w:color w:val="000000"/>
          <w:sz w:val="28"/>
          <w:szCs w:val="28"/>
        </w:rPr>
        <w:t>:</w:t>
      </w:r>
    </w:p>
    <w:p w:rsidR="009246BB" w:rsidRPr="00E86233" w:rsidRDefault="009246BB" w:rsidP="00006E5C">
      <w:pPr>
        <w:pStyle w:val="ac"/>
        <w:autoSpaceDE/>
        <w:autoSpaceDN/>
        <w:adjustRightInd/>
        <w:ind w:left="284" w:firstLine="850"/>
        <w:jc w:val="both"/>
        <w:rPr>
          <w:color w:val="000000"/>
          <w:sz w:val="28"/>
          <w:szCs w:val="28"/>
        </w:rPr>
      </w:pPr>
      <w:r w:rsidRPr="00E86233">
        <w:rPr>
          <w:color w:val="000000"/>
          <w:sz w:val="28"/>
          <w:szCs w:val="28"/>
        </w:rPr>
        <w:t xml:space="preserve">предоставляет </w:t>
      </w:r>
      <w:r w:rsidR="00F95115">
        <w:rPr>
          <w:color w:val="000000"/>
          <w:sz w:val="28"/>
          <w:szCs w:val="28"/>
        </w:rPr>
        <w:t xml:space="preserve">обучающимся </w:t>
      </w:r>
      <w:r w:rsidRPr="00E86233">
        <w:rPr>
          <w:color w:val="000000"/>
          <w:sz w:val="28"/>
          <w:szCs w:val="28"/>
        </w:rPr>
        <w:t>на время обучения бесплатно учебники</w:t>
      </w:r>
      <w:r w:rsidR="00F95115">
        <w:rPr>
          <w:color w:val="000000"/>
          <w:sz w:val="28"/>
          <w:szCs w:val="28"/>
        </w:rPr>
        <w:t>,</w:t>
      </w:r>
      <w:r w:rsidRPr="00E86233">
        <w:rPr>
          <w:color w:val="000000"/>
          <w:sz w:val="28"/>
          <w:szCs w:val="28"/>
        </w:rPr>
        <w:t xml:space="preserve"> </w:t>
      </w:r>
      <w:r w:rsidR="00F95115">
        <w:rPr>
          <w:color w:val="000000"/>
          <w:sz w:val="28"/>
          <w:szCs w:val="28"/>
        </w:rPr>
        <w:t>допущенные</w:t>
      </w:r>
      <w:r w:rsidRPr="00E86233">
        <w:rPr>
          <w:color w:val="000000"/>
          <w:sz w:val="28"/>
          <w:szCs w:val="28"/>
        </w:rPr>
        <w:t xml:space="preserve"> к использованию </w:t>
      </w:r>
      <w:r w:rsidR="00F95115">
        <w:rPr>
          <w:color w:val="000000"/>
          <w:sz w:val="28"/>
          <w:szCs w:val="28"/>
        </w:rPr>
        <w:t>при реализации основных</w:t>
      </w:r>
      <w:r w:rsidRPr="00E86233">
        <w:rPr>
          <w:color w:val="000000"/>
          <w:sz w:val="28"/>
          <w:szCs w:val="28"/>
        </w:rPr>
        <w:t xml:space="preserve"> об</w:t>
      </w:r>
      <w:r w:rsidR="00F95115">
        <w:rPr>
          <w:color w:val="000000"/>
          <w:sz w:val="28"/>
          <w:szCs w:val="28"/>
        </w:rPr>
        <w:t>щеоб</w:t>
      </w:r>
      <w:r w:rsidRPr="00E86233">
        <w:rPr>
          <w:color w:val="000000"/>
          <w:sz w:val="28"/>
          <w:szCs w:val="28"/>
        </w:rPr>
        <w:t>разовательн</w:t>
      </w:r>
      <w:r w:rsidR="00F95115">
        <w:rPr>
          <w:color w:val="000000"/>
          <w:sz w:val="28"/>
          <w:szCs w:val="28"/>
        </w:rPr>
        <w:t xml:space="preserve">ых </w:t>
      </w:r>
      <w:r w:rsidR="00F95115">
        <w:rPr>
          <w:color w:val="000000"/>
          <w:sz w:val="28"/>
          <w:szCs w:val="28"/>
        </w:rPr>
        <w:lastRenderedPageBreak/>
        <w:t>программ, а также учебно-мет</w:t>
      </w:r>
      <w:r w:rsidRPr="00E86233">
        <w:rPr>
          <w:color w:val="000000"/>
          <w:sz w:val="28"/>
          <w:szCs w:val="28"/>
        </w:rPr>
        <w:t>о</w:t>
      </w:r>
      <w:r w:rsidR="00F95115">
        <w:rPr>
          <w:color w:val="000000"/>
          <w:sz w:val="28"/>
          <w:szCs w:val="28"/>
        </w:rPr>
        <w:t xml:space="preserve">дическую, </w:t>
      </w:r>
      <w:r>
        <w:rPr>
          <w:color w:val="000000"/>
          <w:sz w:val="28"/>
          <w:szCs w:val="28"/>
        </w:rPr>
        <w:t xml:space="preserve">художественную, </w:t>
      </w:r>
      <w:r w:rsidR="00F95115">
        <w:rPr>
          <w:color w:val="000000"/>
          <w:sz w:val="28"/>
          <w:szCs w:val="28"/>
        </w:rPr>
        <w:t xml:space="preserve">справочную </w:t>
      </w:r>
      <w:r w:rsidRPr="00E86233">
        <w:rPr>
          <w:color w:val="000000"/>
          <w:sz w:val="28"/>
          <w:szCs w:val="28"/>
        </w:rPr>
        <w:t xml:space="preserve">литературу, имеющуюся в школьной </w:t>
      </w:r>
      <w:r>
        <w:rPr>
          <w:color w:val="000000"/>
          <w:sz w:val="28"/>
          <w:szCs w:val="28"/>
        </w:rPr>
        <w:t>библиотеке;</w:t>
      </w:r>
    </w:p>
    <w:p w:rsidR="009246BB" w:rsidRDefault="009246BB" w:rsidP="00F95115">
      <w:pPr>
        <w:pStyle w:val="ac"/>
        <w:ind w:left="284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специалистами</w:t>
      </w:r>
      <w:r w:rsidRPr="00283337">
        <w:rPr>
          <w:color w:val="000000"/>
          <w:sz w:val="28"/>
          <w:szCs w:val="28"/>
        </w:rPr>
        <w:t xml:space="preserve"> из числа педагогических работников</w:t>
      </w:r>
      <w:r w:rsidR="00F95115">
        <w:rPr>
          <w:color w:val="000000"/>
          <w:sz w:val="28"/>
          <w:szCs w:val="28"/>
        </w:rPr>
        <w:t xml:space="preserve"> МБОУ «Школа № 37», </w:t>
      </w:r>
      <w:r w:rsidRPr="00F95115">
        <w:rPr>
          <w:color w:val="000000"/>
          <w:sz w:val="28"/>
          <w:szCs w:val="28"/>
        </w:rPr>
        <w:t xml:space="preserve">оказывает методическую и консультативную помощь, необходимую для освоения </w:t>
      </w:r>
      <w:r w:rsidR="00F95115">
        <w:rPr>
          <w:color w:val="000000"/>
          <w:sz w:val="28"/>
          <w:szCs w:val="28"/>
        </w:rPr>
        <w:t xml:space="preserve">основных общеобразовательных </w:t>
      </w:r>
      <w:r w:rsidRPr="00F95115">
        <w:rPr>
          <w:color w:val="000000"/>
          <w:sz w:val="28"/>
          <w:szCs w:val="28"/>
        </w:rPr>
        <w:t>программ;</w:t>
      </w:r>
    </w:p>
    <w:p w:rsidR="009246BB" w:rsidRPr="00F95115" w:rsidRDefault="009246BB" w:rsidP="00F95115">
      <w:pPr>
        <w:ind w:left="284" w:firstLine="850"/>
        <w:jc w:val="both"/>
        <w:rPr>
          <w:color w:val="000000"/>
          <w:sz w:val="28"/>
          <w:szCs w:val="28"/>
        </w:rPr>
      </w:pPr>
      <w:r w:rsidRPr="00F95115">
        <w:rPr>
          <w:color w:val="000000"/>
          <w:sz w:val="28"/>
          <w:szCs w:val="28"/>
        </w:rPr>
        <w:t>оказывает психолого-педагогическую поддержку обуч</w:t>
      </w:r>
      <w:r w:rsidR="00F95115">
        <w:rPr>
          <w:color w:val="000000"/>
          <w:sz w:val="28"/>
          <w:szCs w:val="28"/>
        </w:rPr>
        <w:t>ающимся.</w:t>
      </w:r>
    </w:p>
    <w:p w:rsidR="00A52FC0" w:rsidRPr="00233F6D" w:rsidRDefault="00233F6D" w:rsidP="00233F6D">
      <w:pPr>
        <w:pStyle w:val="ac"/>
        <w:widowControl w:val="0"/>
        <w:numPr>
          <w:ilvl w:val="0"/>
          <w:numId w:val="48"/>
        </w:numPr>
        <w:tabs>
          <w:tab w:val="left" w:pos="1134"/>
        </w:tabs>
        <w:ind w:left="1134" w:hanging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завершении обучающимися на дому освоения </w:t>
      </w:r>
      <w:r w:rsidR="00393167" w:rsidRPr="00621FA9">
        <w:rPr>
          <w:color w:val="000000"/>
          <w:sz w:val="28"/>
          <w:szCs w:val="28"/>
        </w:rPr>
        <w:t>об</w:t>
      </w:r>
      <w:r w:rsidR="00700C1F" w:rsidRPr="00621FA9">
        <w:rPr>
          <w:color w:val="000000"/>
          <w:sz w:val="28"/>
          <w:szCs w:val="28"/>
        </w:rPr>
        <w:t>щеоб</w:t>
      </w:r>
      <w:r w:rsidR="00393167" w:rsidRPr="00621FA9">
        <w:rPr>
          <w:color w:val="000000"/>
          <w:sz w:val="28"/>
          <w:szCs w:val="28"/>
        </w:rPr>
        <w:t>разовательных п</w:t>
      </w:r>
      <w:r w:rsidR="00A52FC0" w:rsidRPr="00621FA9">
        <w:rPr>
          <w:color w:val="000000"/>
          <w:sz w:val="28"/>
          <w:szCs w:val="28"/>
        </w:rPr>
        <w:t>рограмм основного общего и</w:t>
      </w:r>
      <w:r w:rsidR="00393167" w:rsidRPr="00621FA9">
        <w:rPr>
          <w:color w:val="000000"/>
          <w:sz w:val="28"/>
          <w:szCs w:val="28"/>
        </w:rPr>
        <w:t xml:space="preserve"> среднего общего образования </w:t>
      </w:r>
      <w:r>
        <w:rPr>
          <w:color w:val="000000"/>
          <w:sz w:val="28"/>
          <w:szCs w:val="28"/>
        </w:rPr>
        <w:t xml:space="preserve">проводится </w:t>
      </w:r>
      <w:r w:rsidR="00393167" w:rsidRPr="00621FA9">
        <w:rPr>
          <w:color w:val="000000"/>
          <w:sz w:val="28"/>
          <w:szCs w:val="28"/>
        </w:rPr>
        <w:t>государстве</w:t>
      </w:r>
      <w:r>
        <w:rPr>
          <w:color w:val="000000"/>
          <w:sz w:val="28"/>
          <w:szCs w:val="28"/>
        </w:rPr>
        <w:t>нная итоговая</w:t>
      </w:r>
      <w:r w:rsidR="00393167" w:rsidRPr="00621FA9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>я в порядке, формах и сроки установленные законодательством</w:t>
      </w:r>
      <w:r w:rsidR="00A52FC0" w:rsidRPr="00621FA9">
        <w:rPr>
          <w:color w:val="000000"/>
          <w:sz w:val="28"/>
          <w:szCs w:val="28"/>
        </w:rPr>
        <w:t>.</w:t>
      </w:r>
    </w:p>
    <w:p w:rsidR="00393167" w:rsidRPr="00233F6D" w:rsidRDefault="00233F6D" w:rsidP="00233F6D">
      <w:pPr>
        <w:pStyle w:val="ac"/>
        <w:widowControl w:val="0"/>
        <w:numPr>
          <w:ilvl w:val="0"/>
          <w:numId w:val="48"/>
        </w:numPr>
        <w:tabs>
          <w:tab w:val="left" w:pos="1134"/>
        </w:tabs>
        <w:ind w:left="1134" w:hanging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93167" w:rsidRPr="00233F6D">
        <w:rPr>
          <w:color w:val="000000"/>
          <w:sz w:val="28"/>
          <w:szCs w:val="28"/>
        </w:rPr>
        <w:t xml:space="preserve">бучающимся, </w:t>
      </w:r>
      <w:r w:rsidR="00283337" w:rsidRPr="00233F6D">
        <w:rPr>
          <w:color w:val="000000"/>
          <w:sz w:val="28"/>
          <w:szCs w:val="28"/>
        </w:rPr>
        <w:t xml:space="preserve">успешно </w:t>
      </w:r>
      <w:r w:rsidR="00393167" w:rsidRPr="00233F6D">
        <w:rPr>
          <w:color w:val="000000"/>
          <w:sz w:val="28"/>
          <w:szCs w:val="28"/>
        </w:rPr>
        <w:t xml:space="preserve">прошедшим государственную итоговую аттестацию, </w:t>
      </w:r>
      <w:r>
        <w:rPr>
          <w:color w:val="000000"/>
          <w:sz w:val="28"/>
          <w:szCs w:val="28"/>
        </w:rPr>
        <w:t>МБОУ «Школа № 37» выдает</w:t>
      </w:r>
      <w:r w:rsidR="00393167" w:rsidRPr="00233F6D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</w:t>
      </w:r>
      <w:r w:rsidR="00393167" w:rsidRPr="00233F6D">
        <w:rPr>
          <w:color w:val="000000"/>
          <w:sz w:val="28"/>
          <w:szCs w:val="28"/>
        </w:rPr>
        <w:t xml:space="preserve"> государственного образца о соответствующем </w:t>
      </w:r>
      <w:r w:rsidR="00E94701" w:rsidRPr="00233F6D">
        <w:rPr>
          <w:color w:val="000000"/>
          <w:sz w:val="28"/>
          <w:szCs w:val="28"/>
        </w:rPr>
        <w:t xml:space="preserve">уровне </w:t>
      </w:r>
      <w:r w:rsidR="00393167" w:rsidRPr="00233F6D">
        <w:rPr>
          <w:color w:val="000000"/>
          <w:sz w:val="28"/>
          <w:szCs w:val="28"/>
        </w:rPr>
        <w:t>образовани</w:t>
      </w:r>
      <w:r w:rsidR="00E94701" w:rsidRPr="00233F6D">
        <w:rPr>
          <w:color w:val="000000"/>
          <w:sz w:val="28"/>
          <w:szCs w:val="28"/>
        </w:rPr>
        <w:t xml:space="preserve">я: выпускникам </w:t>
      </w:r>
      <w:r w:rsidR="00C50C06" w:rsidRPr="00233F6D">
        <w:rPr>
          <w:color w:val="000000"/>
          <w:sz w:val="28"/>
          <w:szCs w:val="28"/>
          <w:lang w:val="en-US"/>
        </w:rPr>
        <w:t>IX</w:t>
      </w:r>
      <w:r w:rsidR="00E94701" w:rsidRPr="00233F6D">
        <w:rPr>
          <w:color w:val="000000"/>
          <w:sz w:val="28"/>
          <w:szCs w:val="28"/>
        </w:rPr>
        <w:t xml:space="preserve"> класса - аттестат об основном общем образовании, выпускникам </w:t>
      </w:r>
      <w:r w:rsidR="00C50C06" w:rsidRPr="00233F6D">
        <w:rPr>
          <w:color w:val="000000"/>
          <w:sz w:val="28"/>
          <w:szCs w:val="28"/>
          <w:lang w:val="en-US"/>
        </w:rPr>
        <w:t>XI</w:t>
      </w:r>
      <w:r w:rsidR="00C50C06" w:rsidRPr="00233F6D">
        <w:rPr>
          <w:color w:val="000000"/>
          <w:sz w:val="28"/>
          <w:szCs w:val="28"/>
        </w:rPr>
        <w:t xml:space="preserve"> класса -</w:t>
      </w:r>
      <w:r w:rsidR="00E94701" w:rsidRPr="00233F6D">
        <w:rPr>
          <w:color w:val="000000"/>
          <w:sz w:val="28"/>
          <w:szCs w:val="28"/>
        </w:rPr>
        <w:t xml:space="preserve"> аттестат о среднем общем образовани</w:t>
      </w:r>
      <w:r w:rsidR="00393167" w:rsidRPr="00233F6D">
        <w:rPr>
          <w:color w:val="000000"/>
          <w:sz w:val="28"/>
          <w:szCs w:val="28"/>
        </w:rPr>
        <w:t>и.</w:t>
      </w:r>
    </w:p>
    <w:p w:rsidR="00702175" w:rsidRPr="00233F6D" w:rsidRDefault="00393167" w:rsidP="00233F6D">
      <w:pPr>
        <w:pStyle w:val="ac"/>
        <w:widowControl w:val="0"/>
        <w:numPr>
          <w:ilvl w:val="0"/>
          <w:numId w:val="48"/>
        </w:numPr>
        <w:tabs>
          <w:tab w:val="left" w:pos="1134"/>
        </w:tabs>
        <w:ind w:left="1134" w:hanging="850"/>
        <w:jc w:val="both"/>
        <w:rPr>
          <w:sz w:val="28"/>
          <w:szCs w:val="28"/>
        </w:rPr>
      </w:pPr>
      <w:r w:rsidRPr="00233F6D">
        <w:rPr>
          <w:sz w:val="28"/>
          <w:szCs w:val="28"/>
        </w:rPr>
        <w:t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образовательная организация в связи с завершением обучения выдает свидетельства об обучении.</w:t>
      </w:r>
    </w:p>
    <w:p w:rsidR="00BB5F6A" w:rsidRPr="00233F6D" w:rsidRDefault="00BB5F6A" w:rsidP="00233F6D">
      <w:pPr>
        <w:spacing w:before="8160" w:after="120"/>
        <w:jc w:val="right"/>
      </w:pPr>
      <w:r w:rsidRPr="00233F6D">
        <w:lastRenderedPageBreak/>
        <w:t>Приложение № 1</w:t>
      </w:r>
    </w:p>
    <w:p w:rsidR="00BB5F6A" w:rsidRDefault="00BB5F6A" w:rsidP="00CC2709">
      <w:pPr>
        <w:pStyle w:val="ConsNonformat"/>
        <w:widowControl/>
        <w:tabs>
          <w:tab w:val="left" w:pos="4111"/>
          <w:tab w:val="left" w:pos="4962"/>
        </w:tabs>
        <w:ind w:left="1560" w:right="0" w:firstLine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«Школа № 37»</w:t>
      </w:r>
    </w:p>
    <w:p w:rsidR="00BB5F6A" w:rsidRDefault="00536ED9" w:rsidP="0038540F">
      <w:pPr>
        <w:pStyle w:val="ConsNonformat"/>
        <w:widowControl/>
        <w:tabs>
          <w:tab w:val="left" w:pos="4111"/>
          <w:tab w:val="left" w:pos="4962"/>
        </w:tabs>
        <w:spacing w:after="480"/>
        <w:ind w:left="1560" w:right="0" w:firstLine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Цыганенко И. Н.</w:t>
      </w:r>
    </w:p>
    <w:p w:rsidR="0038540F" w:rsidRDefault="0038540F" w:rsidP="0038540F">
      <w:pPr>
        <w:jc w:val="right"/>
      </w:pPr>
      <w:r>
        <w:t>___</w:t>
      </w:r>
      <w:r w:rsidR="00C42AFA">
        <w:t>_________________________________________</w:t>
      </w:r>
    </w:p>
    <w:p w:rsidR="0038540F" w:rsidRDefault="0038540F" w:rsidP="0038540F">
      <w:pPr>
        <w:jc w:val="right"/>
      </w:pPr>
      <w:r>
        <w:t>____________________________________________</w:t>
      </w:r>
    </w:p>
    <w:p w:rsidR="0038540F" w:rsidRPr="00BF5655" w:rsidRDefault="0038540F" w:rsidP="0038540F">
      <w:pPr>
        <w:jc w:val="right"/>
        <w:rPr>
          <w:sz w:val="16"/>
          <w:szCs w:val="16"/>
        </w:rPr>
      </w:pPr>
      <w:r>
        <w:rPr>
          <w:sz w:val="16"/>
          <w:szCs w:val="16"/>
        </w:rPr>
        <w:t>(Ф. И. О. родителя (законного представителя))</w:t>
      </w:r>
    </w:p>
    <w:p w:rsidR="0038540F" w:rsidRDefault="0038540F" w:rsidP="00C42AFA">
      <w:pPr>
        <w:jc w:val="right"/>
      </w:pPr>
    </w:p>
    <w:p w:rsidR="0038540F" w:rsidRDefault="0038540F" w:rsidP="0038540F">
      <w:pPr>
        <w:jc w:val="right"/>
      </w:pPr>
      <w:r>
        <w:t>____________________________________________</w:t>
      </w:r>
    </w:p>
    <w:p w:rsidR="00C42AFA" w:rsidRPr="00BF5655" w:rsidRDefault="00C42AFA" w:rsidP="00C42AFA">
      <w:pPr>
        <w:ind w:firstLine="5670"/>
        <w:jc w:val="center"/>
        <w:rPr>
          <w:sz w:val="16"/>
          <w:szCs w:val="16"/>
        </w:rPr>
      </w:pPr>
      <w:r>
        <w:rPr>
          <w:sz w:val="16"/>
          <w:szCs w:val="16"/>
        </w:rPr>
        <w:t>Ф. И. О. обучающегося (ребенка)</w:t>
      </w:r>
    </w:p>
    <w:p w:rsidR="00C42AFA" w:rsidRDefault="00C42AFA" w:rsidP="00C42AFA">
      <w:pPr>
        <w:ind w:firstLine="2268"/>
        <w:jc w:val="center"/>
      </w:pPr>
      <w:r>
        <w:t>проживающего по адресу:</w:t>
      </w:r>
    </w:p>
    <w:p w:rsidR="00C42AFA" w:rsidRDefault="00C42AFA" w:rsidP="00C42AFA">
      <w:pPr>
        <w:ind w:firstLine="2552"/>
        <w:jc w:val="right"/>
      </w:pPr>
      <w:r>
        <w:t>___________________________________________</w:t>
      </w:r>
    </w:p>
    <w:p w:rsidR="0038540F" w:rsidRDefault="0038540F" w:rsidP="00C42AFA">
      <w:pPr>
        <w:ind w:firstLine="2552"/>
        <w:jc w:val="right"/>
      </w:pPr>
      <w:r>
        <w:t>___________________________________________</w:t>
      </w:r>
    </w:p>
    <w:p w:rsidR="00C42AFA" w:rsidRDefault="00C42AFA" w:rsidP="0038540F">
      <w:pPr>
        <w:spacing w:after="2280"/>
        <w:ind w:firstLine="4678"/>
        <w:jc w:val="center"/>
      </w:pPr>
      <w:r>
        <w:t>номер телефона:_____________________________</w:t>
      </w:r>
      <w:r w:rsidR="00233F6D">
        <w:t>__</w:t>
      </w:r>
    </w:p>
    <w:p w:rsidR="00C42AFA" w:rsidRDefault="00C42AFA" w:rsidP="00C42AFA">
      <w:pPr>
        <w:spacing w:after="240"/>
        <w:jc w:val="center"/>
        <w:rPr>
          <w:sz w:val="28"/>
          <w:szCs w:val="28"/>
        </w:rPr>
      </w:pPr>
      <w:r w:rsidRPr="000972DB">
        <w:rPr>
          <w:sz w:val="28"/>
          <w:szCs w:val="28"/>
        </w:rPr>
        <w:t>Заявление</w:t>
      </w:r>
    </w:p>
    <w:p w:rsidR="00C42AFA" w:rsidRDefault="00C42AFA" w:rsidP="00C42AFA">
      <w:pPr>
        <w:ind w:firstLine="851"/>
      </w:pPr>
      <w:r>
        <w:t>Прошу организовать для моего ребенка  ________________________________________</w:t>
      </w:r>
    </w:p>
    <w:p w:rsidR="00C42AFA" w:rsidRDefault="00C42AFA" w:rsidP="00C42AFA">
      <w:r>
        <w:t>__________________________________________________________________________________</w:t>
      </w:r>
    </w:p>
    <w:p w:rsidR="00C42AFA" w:rsidRPr="00BF5655" w:rsidRDefault="00C42AFA" w:rsidP="00C42AF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              </w:t>
      </w:r>
      <w:r w:rsidR="0038540F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год рождения ребенка)</w:t>
      </w:r>
    </w:p>
    <w:p w:rsidR="00C42AFA" w:rsidRDefault="00C42AFA" w:rsidP="00C42AFA">
      <w:r>
        <w:t>обучение на дому</w:t>
      </w:r>
    </w:p>
    <w:p w:rsidR="00C42AFA" w:rsidRDefault="00C42AFA" w:rsidP="00C42AFA">
      <w:r>
        <w:t>в период с « _____ » ________________   201___ г. по « _____ » ________________   201___ г.</w:t>
      </w:r>
    </w:p>
    <w:p w:rsidR="00C42AFA" w:rsidRDefault="00C42AFA" w:rsidP="00C42AFA"/>
    <w:p w:rsidR="00C42AFA" w:rsidRDefault="00C42AFA" w:rsidP="00C42AFA">
      <w:r>
        <w:t>Основание: заключение медицинской организации, выданное « ____ » ____________   201___ г.</w:t>
      </w:r>
    </w:p>
    <w:p w:rsidR="00C42AFA" w:rsidRPr="00052E14" w:rsidRDefault="00C42AFA" w:rsidP="00C42AFA">
      <w:r>
        <w:t>__________________________________________________________________________________</w:t>
      </w:r>
    </w:p>
    <w:p w:rsidR="00C42AFA" w:rsidRPr="00BF5655" w:rsidRDefault="00C42AFA" w:rsidP="00C42AFA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медицинской организации)</w:t>
      </w:r>
    </w:p>
    <w:p w:rsidR="00C42AFA" w:rsidRDefault="00C42AFA" w:rsidP="00C42AFA">
      <w:pPr>
        <w:spacing w:after="2760"/>
        <w:ind w:firstLine="851"/>
      </w:pPr>
      <w:r>
        <w:t>К заявлению прилагаю копию заключения медицинской организации.</w:t>
      </w:r>
    </w:p>
    <w:p w:rsidR="00C42AFA" w:rsidRPr="002F123D" w:rsidRDefault="00C42AFA" w:rsidP="0038540F">
      <w:r>
        <w:t>Дата __________________                                           ____________     _______________________</w:t>
      </w:r>
    </w:p>
    <w:p w:rsidR="00C42AFA" w:rsidRPr="00052E14" w:rsidRDefault="00C42AFA" w:rsidP="0038540F">
      <w:pPr>
        <w:spacing w:after="2400"/>
        <w:ind w:firstLine="5954"/>
        <w:rPr>
          <w:sz w:val="16"/>
          <w:szCs w:val="16"/>
        </w:rPr>
      </w:pPr>
      <w:r>
        <w:rPr>
          <w:sz w:val="16"/>
          <w:szCs w:val="16"/>
        </w:rPr>
        <w:t>(подпись)                                     (Ф. И. О.)</w:t>
      </w:r>
    </w:p>
    <w:p w:rsidR="00053489" w:rsidRPr="00233F6D" w:rsidRDefault="00053489" w:rsidP="0038540F">
      <w:pPr>
        <w:pStyle w:val="ConsNonformat"/>
        <w:widowControl/>
        <w:tabs>
          <w:tab w:val="left" w:pos="2268"/>
        </w:tabs>
        <w:spacing w:after="120"/>
        <w:ind w:right="0"/>
        <w:jc w:val="right"/>
        <w:rPr>
          <w:rFonts w:ascii="Times New Roman" w:hAnsi="Times New Roman" w:cs="Times New Roman"/>
        </w:rPr>
      </w:pPr>
      <w:r w:rsidRPr="00233F6D">
        <w:rPr>
          <w:rFonts w:ascii="Times New Roman" w:hAnsi="Times New Roman" w:cs="Times New Roman"/>
        </w:rPr>
        <w:lastRenderedPageBreak/>
        <w:t xml:space="preserve">Приложение № </w:t>
      </w:r>
      <w:r w:rsidR="00333CDC" w:rsidRPr="00233F6D">
        <w:rPr>
          <w:rFonts w:ascii="Times New Roman" w:hAnsi="Times New Roman" w:cs="Times New Roman"/>
        </w:rPr>
        <w:t>2</w:t>
      </w:r>
    </w:p>
    <w:p w:rsidR="0038540F" w:rsidRDefault="0038540F" w:rsidP="0038540F">
      <w:pPr>
        <w:jc w:val="center"/>
        <w:rPr>
          <w:sz w:val="28"/>
          <w:szCs w:val="28"/>
        </w:rPr>
      </w:pPr>
      <w:r w:rsidRPr="001E24B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об оказании образовательных</w:t>
      </w:r>
    </w:p>
    <w:p w:rsidR="0038540F" w:rsidRPr="00445070" w:rsidRDefault="0038540F" w:rsidP="0038540F">
      <w:pPr>
        <w:spacing w:after="360"/>
        <w:jc w:val="center"/>
        <w:rPr>
          <w:sz w:val="28"/>
          <w:szCs w:val="28"/>
        </w:rPr>
      </w:pPr>
      <w:r w:rsidRPr="00445070">
        <w:rPr>
          <w:sz w:val="28"/>
          <w:szCs w:val="28"/>
        </w:rPr>
        <w:t>услуг в форме обучения на дому</w:t>
      </w:r>
    </w:p>
    <w:p w:rsidR="0038540F" w:rsidRDefault="0038540F" w:rsidP="0038540F">
      <w:pPr>
        <w:rPr>
          <w:sz w:val="16"/>
          <w:szCs w:val="16"/>
        </w:rPr>
      </w:pPr>
      <w:r w:rsidRPr="00315504">
        <w:rPr>
          <w:sz w:val="28"/>
          <w:szCs w:val="28"/>
          <w:u w:val="single"/>
        </w:rPr>
        <w:t>город Ростов-на-Дону</w:t>
      </w:r>
      <w:r w:rsidRPr="00315504">
        <w:t xml:space="preserve">                                                               </w:t>
      </w:r>
      <w:r>
        <w:t xml:space="preserve">            </w:t>
      </w:r>
      <w:r w:rsidRPr="00315504">
        <w:t xml:space="preserve">   </w:t>
      </w:r>
      <w:r>
        <w:t>____________________</w:t>
      </w:r>
    </w:p>
    <w:p w:rsidR="0038540F" w:rsidRDefault="0038540F" w:rsidP="0038540F">
      <w:pPr>
        <w:spacing w:after="480"/>
        <w:rPr>
          <w:sz w:val="16"/>
          <w:szCs w:val="16"/>
        </w:rPr>
      </w:pPr>
      <w:r>
        <w:rPr>
          <w:sz w:val="16"/>
          <w:szCs w:val="16"/>
        </w:rPr>
        <w:t>(наименование населенного пункта)                                                                                                                               (дата заключения договора)</w:t>
      </w:r>
    </w:p>
    <w:p w:rsidR="0038540F" w:rsidRPr="00787EA7" w:rsidRDefault="0038540F" w:rsidP="0038540F">
      <w:pPr>
        <w:jc w:val="both"/>
        <w:rPr>
          <w:sz w:val="16"/>
          <w:szCs w:val="16"/>
        </w:rPr>
      </w:pPr>
      <w:r w:rsidRPr="003372EE">
        <w:rPr>
          <w:sz w:val="28"/>
          <w:szCs w:val="28"/>
          <w:u w:val="single"/>
        </w:rPr>
        <w:t>муниципальное бюджетное общеобразовательное учреждение города Ростова-на-Дону «Школа № 37»</w:t>
      </w:r>
      <w:r>
        <w:rPr>
          <w:sz w:val="28"/>
          <w:szCs w:val="28"/>
          <w:u w:val="single"/>
        </w:rPr>
        <w:t>,</w:t>
      </w:r>
      <w:r w:rsidRPr="001E24BA">
        <w:rPr>
          <w:sz w:val="28"/>
          <w:szCs w:val="28"/>
        </w:rPr>
        <w:t xml:space="preserve"> </w:t>
      </w:r>
      <w:r>
        <w:rPr>
          <w:sz w:val="28"/>
          <w:szCs w:val="28"/>
        </w:rPr>
        <w:t>именуемое в дальнейшем «Организация»,</w:t>
      </w:r>
    </w:p>
    <w:p w:rsidR="0038540F" w:rsidRPr="004900A2" w:rsidRDefault="0038540F" w:rsidP="0038540F">
      <w:pPr>
        <w:jc w:val="center"/>
        <w:rPr>
          <w:sz w:val="18"/>
          <w:szCs w:val="18"/>
        </w:rPr>
      </w:pPr>
      <w:r w:rsidRPr="004900A2">
        <w:rPr>
          <w:sz w:val="18"/>
          <w:szCs w:val="18"/>
        </w:rPr>
        <w:t>(полное наименование образовательной организации)</w:t>
      </w:r>
    </w:p>
    <w:p w:rsidR="0038540F" w:rsidRDefault="0038540F" w:rsidP="0038540F">
      <w:pPr>
        <w:jc w:val="both"/>
        <w:rPr>
          <w:sz w:val="28"/>
          <w:szCs w:val="28"/>
          <w:u w:val="single"/>
        </w:rPr>
      </w:pPr>
      <w:r w:rsidRPr="00132741">
        <w:rPr>
          <w:sz w:val="28"/>
          <w:szCs w:val="28"/>
          <w:u w:val="single"/>
        </w:rPr>
        <w:t xml:space="preserve">лицензия № 5399, </w:t>
      </w:r>
      <w:r w:rsidRPr="004900A2">
        <w:rPr>
          <w:sz w:val="28"/>
          <w:szCs w:val="28"/>
        </w:rPr>
        <w:t xml:space="preserve">выданная </w:t>
      </w:r>
      <w:r w:rsidRPr="00132741">
        <w:rPr>
          <w:sz w:val="28"/>
          <w:szCs w:val="28"/>
          <w:u w:val="single"/>
        </w:rPr>
        <w:t>Региональной службой по надзору и контролю в</w:t>
      </w:r>
    </w:p>
    <w:p w:rsidR="0038540F" w:rsidRPr="00E720C3" w:rsidRDefault="0038540F" w:rsidP="0038540F">
      <w:pPr>
        <w:ind w:firstLine="3828"/>
        <w:jc w:val="center"/>
        <w:rPr>
          <w:sz w:val="18"/>
          <w:szCs w:val="18"/>
        </w:rPr>
      </w:pPr>
      <w:r w:rsidRPr="00E720C3">
        <w:rPr>
          <w:sz w:val="18"/>
          <w:szCs w:val="18"/>
        </w:rPr>
        <w:t>(наименование органа, выдавшего лицензию, дата выдачи лицензии)</w:t>
      </w:r>
    </w:p>
    <w:p w:rsidR="0038540F" w:rsidRDefault="0038540F" w:rsidP="0038540F">
      <w:pPr>
        <w:ind w:firstLine="2127"/>
        <w:jc w:val="center"/>
        <w:rPr>
          <w:sz w:val="28"/>
          <w:szCs w:val="28"/>
          <w:u w:val="single"/>
        </w:rPr>
      </w:pPr>
      <w:r w:rsidRPr="00132741">
        <w:rPr>
          <w:sz w:val="28"/>
          <w:szCs w:val="28"/>
          <w:u w:val="single"/>
        </w:rPr>
        <w:t>сфере образовани</w:t>
      </w:r>
      <w:r>
        <w:rPr>
          <w:sz w:val="28"/>
          <w:szCs w:val="28"/>
          <w:u w:val="single"/>
        </w:rPr>
        <w:t>я Ростовской области</w:t>
      </w:r>
    </w:p>
    <w:p w:rsidR="0038540F" w:rsidRPr="00132741" w:rsidRDefault="0038540F" w:rsidP="0038540F">
      <w:pPr>
        <w:ind w:firstLine="3544"/>
        <w:jc w:val="both"/>
        <w:rPr>
          <w:sz w:val="28"/>
          <w:szCs w:val="28"/>
          <w:u w:val="single"/>
        </w:rPr>
      </w:pPr>
      <w:r w:rsidRPr="00132741">
        <w:rPr>
          <w:sz w:val="28"/>
          <w:szCs w:val="28"/>
          <w:u w:val="single"/>
        </w:rPr>
        <w:t>06 августа 2015 года,</w:t>
      </w:r>
    </w:p>
    <w:p w:rsidR="0038540F" w:rsidRPr="00267CCA" w:rsidRDefault="0038540F" w:rsidP="0038540F">
      <w:pPr>
        <w:jc w:val="both"/>
        <w:rPr>
          <w:sz w:val="28"/>
          <w:szCs w:val="28"/>
        </w:rPr>
      </w:pPr>
      <w:r w:rsidRPr="00267CCA">
        <w:rPr>
          <w:sz w:val="28"/>
          <w:szCs w:val="28"/>
        </w:rPr>
        <w:t>свидетельство о государственной аккредитации № 2737</w:t>
      </w:r>
    </w:p>
    <w:p w:rsidR="0038540F" w:rsidRDefault="0038540F" w:rsidP="0038540F">
      <w:pPr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выданное </w:t>
      </w:r>
      <w:r w:rsidRPr="00132741">
        <w:rPr>
          <w:sz w:val="28"/>
          <w:szCs w:val="28"/>
          <w:u w:val="single"/>
        </w:rPr>
        <w:t>Региональной службой по надзору и контролю в сфере обр</w:t>
      </w:r>
      <w:r>
        <w:rPr>
          <w:sz w:val="28"/>
          <w:szCs w:val="28"/>
          <w:u w:val="single"/>
        </w:rPr>
        <w:t>азования</w:t>
      </w:r>
    </w:p>
    <w:p w:rsidR="0038540F" w:rsidRPr="00003752" w:rsidRDefault="0038540F" w:rsidP="0038540F">
      <w:pPr>
        <w:ind w:firstLine="3828"/>
        <w:jc w:val="center"/>
        <w:rPr>
          <w:sz w:val="16"/>
          <w:szCs w:val="16"/>
        </w:rPr>
      </w:pPr>
      <w:r w:rsidRPr="00003752">
        <w:rPr>
          <w:sz w:val="16"/>
          <w:szCs w:val="16"/>
        </w:rPr>
        <w:t>(наименование органа, выдавшего лицензию, дата выдачи лицензии)</w:t>
      </w:r>
    </w:p>
    <w:p w:rsidR="0038540F" w:rsidRDefault="0038540F" w:rsidP="0038540F">
      <w:pPr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Ростовской области 05</w:t>
      </w:r>
      <w:r w:rsidRPr="00132741">
        <w:rPr>
          <w:sz w:val="28"/>
          <w:szCs w:val="28"/>
          <w:u w:val="single"/>
        </w:rPr>
        <w:t xml:space="preserve"> августа 2015 года</w:t>
      </w:r>
      <w:r>
        <w:rPr>
          <w:sz w:val="28"/>
          <w:szCs w:val="28"/>
          <w:u w:val="single"/>
        </w:rPr>
        <w:t xml:space="preserve"> </w:t>
      </w:r>
      <w:r w:rsidRPr="0038540F">
        <w:rPr>
          <w:i/>
          <w:sz w:val="28"/>
          <w:szCs w:val="28"/>
        </w:rPr>
        <w:t>на срок</w:t>
      </w:r>
      <w:r>
        <w:rPr>
          <w:sz w:val="28"/>
          <w:szCs w:val="28"/>
          <w:u w:val="single"/>
        </w:rPr>
        <w:t xml:space="preserve"> до 22 мая 2024 года</w:t>
      </w:r>
      <w:r w:rsidRPr="00132741">
        <w:rPr>
          <w:sz w:val="28"/>
          <w:szCs w:val="28"/>
          <w:u w:val="single"/>
        </w:rPr>
        <w:t>,</w:t>
      </w:r>
    </w:p>
    <w:p w:rsidR="0038540F" w:rsidRDefault="0038540F" w:rsidP="00385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руководителя </w:t>
      </w:r>
      <w:r w:rsidR="00536ED9">
        <w:rPr>
          <w:sz w:val="28"/>
          <w:szCs w:val="28"/>
          <w:u w:val="single"/>
        </w:rPr>
        <w:t>Цыганенко Ирины Николаевны</w:t>
      </w:r>
      <w:r>
        <w:rPr>
          <w:sz w:val="28"/>
          <w:szCs w:val="28"/>
        </w:rPr>
        <w:t>,</w:t>
      </w:r>
    </w:p>
    <w:p w:rsidR="0038540F" w:rsidRPr="003B7EBB" w:rsidRDefault="0038540F" w:rsidP="0038540F">
      <w:pPr>
        <w:ind w:firstLine="3402"/>
        <w:rPr>
          <w:sz w:val="16"/>
          <w:szCs w:val="16"/>
        </w:rPr>
      </w:pPr>
      <w:r w:rsidRPr="00003752">
        <w:rPr>
          <w:sz w:val="16"/>
          <w:szCs w:val="16"/>
        </w:rPr>
        <w:t>(</w:t>
      </w:r>
      <w:r>
        <w:rPr>
          <w:sz w:val="16"/>
          <w:szCs w:val="16"/>
        </w:rPr>
        <w:t>ФИО руководителя  организации</w:t>
      </w:r>
      <w:r w:rsidRPr="00003752">
        <w:rPr>
          <w:sz w:val="16"/>
          <w:szCs w:val="16"/>
        </w:rPr>
        <w:t>)</w:t>
      </w:r>
    </w:p>
    <w:p w:rsidR="0038540F" w:rsidRDefault="0038540F" w:rsidP="0038540F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Устава</w:t>
      </w:r>
      <w:r w:rsidR="00333CDC">
        <w:rPr>
          <w:sz w:val="28"/>
          <w:szCs w:val="28"/>
        </w:rPr>
        <w:t>,</w:t>
      </w:r>
      <w:r>
        <w:rPr>
          <w:sz w:val="28"/>
          <w:szCs w:val="28"/>
        </w:rPr>
        <w:t xml:space="preserve"> с одной стороны, и родитель (законный представитель) ______________________________________________________,</w:t>
      </w:r>
    </w:p>
    <w:p w:rsidR="0038540F" w:rsidRPr="00EA01E6" w:rsidRDefault="0038540F" w:rsidP="0038540F">
      <w:pPr>
        <w:ind w:firstLine="4536"/>
        <w:rPr>
          <w:sz w:val="16"/>
          <w:szCs w:val="16"/>
        </w:rPr>
      </w:pPr>
      <w:r w:rsidRPr="00003752">
        <w:rPr>
          <w:sz w:val="16"/>
          <w:szCs w:val="16"/>
        </w:rPr>
        <w:t>(</w:t>
      </w:r>
      <w:r>
        <w:rPr>
          <w:sz w:val="16"/>
          <w:szCs w:val="16"/>
        </w:rPr>
        <w:t>ФИО  родителя (законного представителя)</w:t>
      </w:r>
      <w:r w:rsidRPr="00003752">
        <w:rPr>
          <w:sz w:val="16"/>
          <w:szCs w:val="16"/>
        </w:rPr>
        <w:t>)</w:t>
      </w:r>
    </w:p>
    <w:p w:rsidR="0038540F" w:rsidRDefault="0038540F" w:rsidP="0038540F">
      <w:pPr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_________________________________________________________,</w:t>
      </w:r>
    </w:p>
    <w:p w:rsidR="0038540F" w:rsidRPr="003B7EBB" w:rsidRDefault="0038540F" w:rsidP="0038540F">
      <w:pPr>
        <w:ind w:firstLine="4820"/>
        <w:rPr>
          <w:sz w:val="16"/>
          <w:szCs w:val="16"/>
        </w:rPr>
      </w:pPr>
      <w:r w:rsidRPr="00003752">
        <w:rPr>
          <w:sz w:val="16"/>
          <w:szCs w:val="16"/>
        </w:rPr>
        <w:t>(</w:t>
      </w:r>
      <w:r>
        <w:rPr>
          <w:sz w:val="16"/>
          <w:szCs w:val="16"/>
        </w:rPr>
        <w:t>ФИО  ребенка, класс</w:t>
      </w:r>
      <w:r w:rsidRPr="00003752">
        <w:rPr>
          <w:sz w:val="16"/>
          <w:szCs w:val="16"/>
        </w:rPr>
        <w:t>)</w:t>
      </w:r>
    </w:p>
    <w:p w:rsidR="0038540F" w:rsidRDefault="0038540F" w:rsidP="00333CD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38540F" w:rsidRPr="0060095D" w:rsidRDefault="0038540F" w:rsidP="00393DEA">
      <w:pPr>
        <w:pStyle w:val="ac"/>
        <w:numPr>
          <w:ilvl w:val="0"/>
          <w:numId w:val="5"/>
        </w:numPr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60095D">
        <w:rPr>
          <w:b/>
          <w:sz w:val="28"/>
          <w:szCs w:val="28"/>
        </w:rPr>
        <w:t>Предмет договора</w:t>
      </w:r>
    </w:p>
    <w:p w:rsidR="00333CDC" w:rsidRDefault="0038540F" w:rsidP="00393DEA">
      <w:pPr>
        <w:pStyle w:val="ac"/>
        <w:numPr>
          <w:ilvl w:val="0"/>
          <w:numId w:val="17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договором Сторон</w:t>
      </w:r>
      <w:r w:rsidR="00536ED9">
        <w:rPr>
          <w:sz w:val="28"/>
          <w:szCs w:val="28"/>
        </w:rPr>
        <w:t>ы</w:t>
      </w:r>
      <w:r>
        <w:rPr>
          <w:sz w:val="28"/>
          <w:szCs w:val="28"/>
        </w:rPr>
        <w:t xml:space="preserve"> определяют взаимные права и обязанности при предоставлении Обучающему</w:t>
      </w:r>
      <w:r w:rsidR="00333CDC">
        <w:rPr>
          <w:sz w:val="28"/>
          <w:szCs w:val="28"/>
        </w:rPr>
        <w:t>ся</w:t>
      </w:r>
      <w:r>
        <w:rPr>
          <w:sz w:val="28"/>
          <w:szCs w:val="28"/>
        </w:rPr>
        <w:t xml:space="preserve"> образовательных </w:t>
      </w:r>
      <w:r w:rsidR="00333CDC">
        <w:rPr>
          <w:sz w:val="28"/>
          <w:szCs w:val="28"/>
        </w:rPr>
        <w:t>услуг в форме обучения на дому</w:t>
      </w:r>
      <w:r w:rsidR="00536ED9">
        <w:rPr>
          <w:sz w:val="28"/>
          <w:szCs w:val="28"/>
        </w:rPr>
        <w:t>, реализующей образовательные программы</w:t>
      </w:r>
      <w:r>
        <w:rPr>
          <w:sz w:val="28"/>
          <w:szCs w:val="28"/>
        </w:rPr>
        <w:t>.</w:t>
      </w:r>
    </w:p>
    <w:p w:rsidR="0038540F" w:rsidRPr="00333CDC" w:rsidRDefault="0038540F" w:rsidP="00333CDC">
      <w:pPr>
        <w:autoSpaceDE/>
        <w:autoSpaceDN/>
        <w:adjustRightInd/>
        <w:jc w:val="both"/>
        <w:rPr>
          <w:sz w:val="28"/>
          <w:szCs w:val="28"/>
        </w:rPr>
      </w:pPr>
      <w:r w:rsidRPr="00333CDC">
        <w:rPr>
          <w:sz w:val="28"/>
          <w:szCs w:val="28"/>
        </w:rPr>
        <w:t>Организацией, реализующей основные общеобразовательные программы начального общего, основного общего, среднего общего образования.</w:t>
      </w:r>
    </w:p>
    <w:p w:rsidR="0038540F" w:rsidRDefault="0038540F" w:rsidP="00393DEA">
      <w:pPr>
        <w:pStyle w:val="ac"/>
        <w:numPr>
          <w:ilvl w:val="0"/>
          <w:numId w:val="17"/>
        </w:numPr>
        <w:autoSpaceDE/>
        <w:autoSpaceDN/>
        <w:adjustRightInd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обучения на дому регламентируется индивидуальным учебным планом </w:t>
      </w:r>
      <w:r w:rsidR="00333CDC">
        <w:rPr>
          <w:sz w:val="28"/>
          <w:szCs w:val="28"/>
        </w:rPr>
        <w:t xml:space="preserve">/учебным планом </w:t>
      </w:r>
      <w:r>
        <w:rPr>
          <w:sz w:val="28"/>
          <w:szCs w:val="28"/>
        </w:rPr>
        <w:t>(приложение № 1</w:t>
      </w:r>
      <w:r w:rsidR="00333CDC">
        <w:rPr>
          <w:sz w:val="28"/>
          <w:szCs w:val="28"/>
        </w:rPr>
        <w:t xml:space="preserve"> к приказу</w:t>
      </w:r>
      <w:r>
        <w:rPr>
          <w:sz w:val="28"/>
          <w:szCs w:val="28"/>
        </w:rPr>
        <w:t>), годовым календарным графиком и расписанием занятий (приложение № 2</w:t>
      </w:r>
      <w:r w:rsidR="00333CDC">
        <w:rPr>
          <w:sz w:val="28"/>
          <w:szCs w:val="28"/>
        </w:rPr>
        <w:t xml:space="preserve"> к приказу</w:t>
      </w:r>
      <w:r>
        <w:rPr>
          <w:sz w:val="28"/>
          <w:szCs w:val="28"/>
        </w:rPr>
        <w:t>).</w:t>
      </w:r>
    </w:p>
    <w:p w:rsidR="0038540F" w:rsidRPr="00AA164F" w:rsidRDefault="0038540F" w:rsidP="0038540F">
      <w:pPr>
        <w:pStyle w:val="ac"/>
        <w:spacing w:after="120"/>
        <w:ind w:left="851"/>
        <w:jc w:val="both"/>
        <w:rPr>
          <w:sz w:val="20"/>
          <w:szCs w:val="20"/>
        </w:rPr>
      </w:pPr>
    </w:p>
    <w:p w:rsidR="0038540F" w:rsidRDefault="0038540F" w:rsidP="00393DEA">
      <w:pPr>
        <w:pStyle w:val="ac"/>
        <w:numPr>
          <w:ilvl w:val="0"/>
          <w:numId w:val="5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60095D">
        <w:rPr>
          <w:b/>
          <w:sz w:val="28"/>
          <w:szCs w:val="28"/>
        </w:rPr>
        <w:t>Права и обязанности Сторон</w:t>
      </w:r>
    </w:p>
    <w:p w:rsidR="0038540F" w:rsidRDefault="0038540F" w:rsidP="00393DEA">
      <w:pPr>
        <w:pStyle w:val="ac"/>
        <w:numPr>
          <w:ilvl w:val="0"/>
          <w:numId w:val="18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Организация:</w:t>
      </w:r>
    </w:p>
    <w:p w:rsidR="0038540F" w:rsidRDefault="0038540F" w:rsidP="00393DEA">
      <w:pPr>
        <w:pStyle w:val="ac"/>
        <w:numPr>
          <w:ilvl w:val="0"/>
          <w:numId w:val="19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Обязуется обеспечить представление Обучающемуся обучение на дому в рамках федеральных государственных образовательных стандартов по предметам </w:t>
      </w:r>
      <w:r w:rsidR="00333CDC">
        <w:rPr>
          <w:sz w:val="28"/>
          <w:szCs w:val="28"/>
        </w:rPr>
        <w:t>индивидуального учебного плана/</w:t>
      </w:r>
      <w:r>
        <w:rPr>
          <w:sz w:val="28"/>
          <w:szCs w:val="28"/>
        </w:rPr>
        <w:t>учебного плана ______ класса согласно приложению № 1 к настоящему договору из расчета ______ часов в неделю.</w:t>
      </w:r>
    </w:p>
    <w:p w:rsidR="0038540F" w:rsidRDefault="0038540F" w:rsidP="00393DEA">
      <w:pPr>
        <w:pStyle w:val="ac"/>
        <w:numPr>
          <w:ilvl w:val="0"/>
          <w:numId w:val="20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38540F" w:rsidRDefault="0038540F" w:rsidP="00393DEA">
      <w:pPr>
        <w:pStyle w:val="ac"/>
        <w:numPr>
          <w:ilvl w:val="0"/>
          <w:numId w:val="20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Обучающемуся методическую и консультативную помощь в процессе обучения в соответствии с индивидуальным учебным планом/учебным планом.</w:t>
      </w:r>
    </w:p>
    <w:p w:rsidR="0038540F" w:rsidRDefault="0038540F" w:rsidP="00393DEA">
      <w:pPr>
        <w:pStyle w:val="ac"/>
        <w:numPr>
          <w:ilvl w:val="0"/>
          <w:numId w:val="20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промежуточную аттестацию Обучающегося в период _____________.</w:t>
      </w:r>
    </w:p>
    <w:p w:rsidR="0038540F" w:rsidRDefault="0038540F" w:rsidP="00393DEA">
      <w:pPr>
        <w:pStyle w:val="ac"/>
        <w:numPr>
          <w:ilvl w:val="0"/>
          <w:numId w:val="20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Представителя, в том числе через сервис «Электронный </w:t>
      </w:r>
      <w:r w:rsidR="00333CDC">
        <w:rPr>
          <w:sz w:val="28"/>
          <w:szCs w:val="28"/>
        </w:rPr>
        <w:t>журнал</w:t>
      </w:r>
      <w:r>
        <w:rPr>
          <w:sz w:val="28"/>
          <w:szCs w:val="28"/>
        </w:rPr>
        <w:t>», размещенный на официальном сайте Организации (указать адрес), о результатах текущего контроля за успеваемостью Обучающегося и итогах промежуточной аттестации.</w:t>
      </w:r>
    </w:p>
    <w:p w:rsidR="0038540F" w:rsidRDefault="0038540F" w:rsidP="00393DEA">
      <w:pPr>
        <w:pStyle w:val="ac"/>
        <w:numPr>
          <w:ilvl w:val="0"/>
          <w:numId w:val="20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38540F" w:rsidRDefault="0038540F" w:rsidP="00393DEA">
      <w:pPr>
        <w:pStyle w:val="ac"/>
        <w:numPr>
          <w:ilvl w:val="0"/>
          <w:numId w:val="20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38540F" w:rsidRDefault="0038540F" w:rsidP="00393DEA">
      <w:pPr>
        <w:pStyle w:val="ac"/>
        <w:numPr>
          <w:ilvl w:val="0"/>
          <w:numId w:val="20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Обучающемуся, успешно прошедшему государственную итоговую а</w:t>
      </w:r>
      <w:r w:rsidR="00333CDC">
        <w:rPr>
          <w:sz w:val="28"/>
          <w:szCs w:val="28"/>
        </w:rPr>
        <w:t>ттестацию, выдает документ об образовании (аттестат об</w:t>
      </w:r>
      <w:r>
        <w:rPr>
          <w:sz w:val="28"/>
          <w:szCs w:val="28"/>
        </w:rPr>
        <w:t xml:space="preserve"> основном общем образовании/аттестат о среднем общем образовании).</w:t>
      </w:r>
    </w:p>
    <w:p w:rsidR="0038540F" w:rsidRDefault="0038540F" w:rsidP="00393DEA">
      <w:pPr>
        <w:pStyle w:val="ac"/>
        <w:numPr>
          <w:ilvl w:val="0"/>
          <w:numId w:val="20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38540F" w:rsidRDefault="0038540F" w:rsidP="00393DEA">
      <w:pPr>
        <w:pStyle w:val="ac"/>
        <w:numPr>
          <w:ilvl w:val="0"/>
          <w:numId w:val="20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38540F" w:rsidRPr="0054329C" w:rsidRDefault="0038540F" w:rsidP="00393DEA">
      <w:pPr>
        <w:pStyle w:val="ac"/>
        <w:numPr>
          <w:ilvl w:val="0"/>
          <w:numId w:val="2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Представитель:</w:t>
      </w:r>
    </w:p>
    <w:p w:rsidR="0038540F" w:rsidRDefault="0038540F" w:rsidP="00393DEA">
      <w:pPr>
        <w:pStyle w:val="ac"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условия для организации образовательного процесса Обучающегося</w:t>
      </w:r>
      <w:r>
        <w:rPr>
          <w:sz w:val="28"/>
          <w:szCs w:val="28"/>
          <w:vertAlign w:val="superscript"/>
        </w:rPr>
        <w:t>*,</w:t>
      </w:r>
      <w:r>
        <w:rPr>
          <w:sz w:val="28"/>
          <w:szCs w:val="28"/>
        </w:rPr>
        <w:t xml:space="preserve">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38540F" w:rsidRDefault="0038540F" w:rsidP="00393DEA">
      <w:pPr>
        <w:pStyle w:val="ac"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38540F" w:rsidRDefault="0038540F" w:rsidP="00393DEA">
      <w:pPr>
        <w:pStyle w:val="ac"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38540F" w:rsidRDefault="0038540F" w:rsidP="00393DEA">
      <w:pPr>
        <w:pStyle w:val="ac"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38540F" w:rsidRDefault="0038540F" w:rsidP="00393DEA">
      <w:pPr>
        <w:pStyle w:val="ac"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Имеет право на получение в доступной форме информации о результатах освоения Обучающимся образовательной программы.</w:t>
      </w:r>
    </w:p>
    <w:p w:rsidR="0038540F" w:rsidRDefault="0038540F" w:rsidP="00393DEA">
      <w:pPr>
        <w:pStyle w:val="ac"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Имеет право присутствовать на учебных занятиях.</w:t>
      </w:r>
    </w:p>
    <w:p w:rsidR="0038540F" w:rsidRPr="000D389C" w:rsidRDefault="0038540F" w:rsidP="00393DEA">
      <w:pPr>
        <w:pStyle w:val="ac"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Обучающийся:</w:t>
      </w:r>
    </w:p>
    <w:p w:rsidR="0038540F" w:rsidRDefault="0038540F" w:rsidP="00393DEA">
      <w:pPr>
        <w:pStyle w:val="ac"/>
        <w:numPr>
          <w:ilvl w:val="0"/>
          <w:numId w:val="2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педагогических работников и предоставляет их педагогическим работникам.</w:t>
      </w:r>
    </w:p>
    <w:p w:rsidR="0038540F" w:rsidRDefault="0038540F" w:rsidP="00393DEA">
      <w:pPr>
        <w:pStyle w:val="ac"/>
        <w:numPr>
          <w:ilvl w:val="0"/>
          <w:numId w:val="2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ее деятельность.</w:t>
      </w:r>
    </w:p>
    <w:p w:rsidR="0038540F" w:rsidRPr="00F51E27" w:rsidRDefault="0038540F" w:rsidP="00393DEA">
      <w:pPr>
        <w:pStyle w:val="ac"/>
        <w:numPr>
          <w:ilvl w:val="0"/>
          <w:numId w:val="2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Пользуется академическими правами обучающихся.</w:t>
      </w:r>
    </w:p>
    <w:p w:rsidR="0038540F" w:rsidRPr="00E059DD" w:rsidRDefault="0038540F" w:rsidP="0038540F">
      <w:pPr>
        <w:rPr>
          <w:sz w:val="20"/>
          <w:szCs w:val="20"/>
        </w:rPr>
      </w:pPr>
    </w:p>
    <w:p w:rsidR="0038540F" w:rsidRDefault="0038540F" w:rsidP="00393DEA">
      <w:pPr>
        <w:pStyle w:val="ac"/>
        <w:numPr>
          <w:ilvl w:val="0"/>
          <w:numId w:val="5"/>
        </w:numPr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E059DD">
        <w:rPr>
          <w:b/>
          <w:sz w:val="28"/>
          <w:szCs w:val="28"/>
        </w:rPr>
        <w:t>Срок действия договора</w:t>
      </w:r>
    </w:p>
    <w:p w:rsidR="0038540F" w:rsidRDefault="0038540F" w:rsidP="00333CDC">
      <w:pPr>
        <w:pStyle w:val="ac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вступает в силу с момента его подписания Сторонами и действует по ________________  201__ г.</w:t>
      </w:r>
    </w:p>
    <w:p w:rsidR="0038540F" w:rsidRDefault="0038540F" w:rsidP="00333CDC">
      <w:pPr>
        <w:pStyle w:val="ac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 может быть и</w:t>
      </w:r>
      <w:r w:rsidR="00CC535B">
        <w:rPr>
          <w:sz w:val="28"/>
          <w:szCs w:val="28"/>
        </w:rPr>
        <w:t>зменен, дополнен по соглашению С</w:t>
      </w:r>
      <w:r>
        <w:rPr>
          <w:sz w:val="28"/>
          <w:szCs w:val="28"/>
        </w:rPr>
        <w:t>торон, либо в соответствии с действующим законодательством Российской Федерации.</w:t>
      </w:r>
    </w:p>
    <w:p w:rsidR="0038540F" w:rsidRPr="000B45F5" w:rsidRDefault="0038540F" w:rsidP="0038540F">
      <w:pPr>
        <w:pStyle w:val="ac"/>
        <w:spacing w:after="120"/>
        <w:ind w:left="0" w:firstLine="567"/>
        <w:rPr>
          <w:sz w:val="20"/>
          <w:szCs w:val="20"/>
        </w:rPr>
      </w:pPr>
    </w:p>
    <w:p w:rsidR="0038540F" w:rsidRDefault="0038540F" w:rsidP="00393DEA">
      <w:pPr>
        <w:pStyle w:val="ac"/>
        <w:numPr>
          <w:ilvl w:val="0"/>
          <w:numId w:val="5"/>
        </w:numPr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0B45F5">
        <w:rPr>
          <w:b/>
          <w:sz w:val="28"/>
          <w:szCs w:val="28"/>
        </w:rPr>
        <w:t>Порядок расторжения договора</w:t>
      </w:r>
    </w:p>
    <w:p w:rsidR="0038540F" w:rsidRDefault="0038540F" w:rsidP="00393DEA">
      <w:pPr>
        <w:pStyle w:val="ac"/>
        <w:numPr>
          <w:ilvl w:val="0"/>
          <w:numId w:val="6"/>
        </w:numPr>
        <w:autoSpaceDE/>
        <w:autoSpaceDN/>
        <w:adjustRightInd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расторгается:</w:t>
      </w:r>
    </w:p>
    <w:p w:rsidR="0038540F" w:rsidRDefault="0038540F" w:rsidP="00393DEA">
      <w:pPr>
        <w:pStyle w:val="ac"/>
        <w:numPr>
          <w:ilvl w:val="0"/>
          <w:numId w:val="7"/>
        </w:numPr>
        <w:autoSpaceDE/>
        <w:autoSpaceDN/>
        <w:adjustRightInd/>
        <w:spacing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38540F" w:rsidRDefault="0038540F" w:rsidP="00393DEA">
      <w:pPr>
        <w:pStyle w:val="ac"/>
        <w:numPr>
          <w:ilvl w:val="0"/>
          <w:numId w:val="7"/>
        </w:numPr>
        <w:autoSpaceDE/>
        <w:autoSpaceDN/>
        <w:adjustRightInd/>
        <w:spacing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Сторон.</w:t>
      </w:r>
    </w:p>
    <w:p w:rsidR="0038540F" w:rsidRDefault="0038540F" w:rsidP="00393DEA">
      <w:pPr>
        <w:pStyle w:val="ac"/>
        <w:numPr>
          <w:ilvl w:val="0"/>
          <w:numId w:val="6"/>
        </w:numPr>
        <w:autoSpaceDE/>
        <w:autoSpaceDN/>
        <w:adjustRightInd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 может быть расторгнут в одностороннем порядке по заявлению Представителя.</w:t>
      </w:r>
    </w:p>
    <w:p w:rsidR="0038540F" w:rsidRDefault="0038540F" w:rsidP="00393DEA">
      <w:pPr>
        <w:pStyle w:val="ac"/>
        <w:numPr>
          <w:ilvl w:val="0"/>
          <w:numId w:val="6"/>
        </w:numPr>
        <w:autoSpaceDE/>
        <w:autoSpaceDN/>
        <w:adjustRightInd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или реорганизации; обязательства по данному договору переходят к правопреемнику Организации.</w:t>
      </w:r>
    </w:p>
    <w:p w:rsidR="0038540F" w:rsidRPr="009C74F1" w:rsidRDefault="0038540F" w:rsidP="0038540F">
      <w:pPr>
        <w:pStyle w:val="ac"/>
        <w:spacing w:after="120"/>
        <w:ind w:left="567"/>
        <w:rPr>
          <w:sz w:val="20"/>
          <w:szCs w:val="20"/>
        </w:rPr>
      </w:pPr>
    </w:p>
    <w:p w:rsidR="0038540F" w:rsidRDefault="0038540F" w:rsidP="00393DEA">
      <w:pPr>
        <w:pStyle w:val="ac"/>
        <w:numPr>
          <w:ilvl w:val="0"/>
          <w:numId w:val="5"/>
        </w:numPr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9C74F1">
        <w:rPr>
          <w:b/>
          <w:sz w:val="28"/>
          <w:szCs w:val="28"/>
        </w:rPr>
        <w:t>Заключительная часть</w:t>
      </w:r>
    </w:p>
    <w:p w:rsidR="0038540F" w:rsidRDefault="0038540F" w:rsidP="00393DEA">
      <w:pPr>
        <w:pStyle w:val="ac"/>
        <w:numPr>
          <w:ilvl w:val="0"/>
          <w:numId w:val="25"/>
        </w:numPr>
        <w:autoSpaceDE/>
        <w:autoSpaceDN/>
        <w:adjustRightInd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составлен в 2-х идентичных экземплярах по одному дл</w:t>
      </w:r>
      <w:r w:rsidR="00CC535B">
        <w:rPr>
          <w:sz w:val="28"/>
          <w:szCs w:val="28"/>
        </w:rPr>
        <w:t>я</w:t>
      </w:r>
      <w:r>
        <w:rPr>
          <w:sz w:val="28"/>
          <w:szCs w:val="28"/>
        </w:rPr>
        <w:t xml:space="preserve"> каждой из Сторон. Один экземпляр хранится в Организации, другой – у Представителя. Оба экземпляра имеют равную юридическую силу.</w:t>
      </w:r>
    </w:p>
    <w:p w:rsidR="0038540F" w:rsidRPr="00461A2E" w:rsidRDefault="0038540F" w:rsidP="00393DEA">
      <w:pPr>
        <w:pStyle w:val="ac"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Адреса и подписи Сторон.</w:t>
      </w:r>
    </w:p>
    <w:tbl>
      <w:tblPr>
        <w:tblpPr w:leftFromText="180" w:rightFromText="180" w:vertAnchor="text" w:horzAnchor="margin" w:tblpY="8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20"/>
      </w:tblGrid>
      <w:tr w:rsidR="0038540F" w:rsidTr="00333CDC">
        <w:trPr>
          <w:trHeight w:val="2967"/>
        </w:trPr>
        <w:tc>
          <w:tcPr>
            <w:tcW w:w="4820" w:type="dxa"/>
          </w:tcPr>
          <w:p w:rsidR="0038540F" w:rsidRPr="00791B88" w:rsidRDefault="0038540F" w:rsidP="0038540F">
            <w:pPr>
              <w:pStyle w:val="2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8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38540F" w:rsidRDefault="0038540F" w:rsidP="0038540F">
            <w:pPr>
              <w:pStyle w:val="2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37»</w:t>
            </w:r>
          </w:p>
          <w:p w:rsidR="0038540F" w:rsidRDefault="0038540F" w:rsidP="0038540F">
            <w:pPr>
              <w:pStyle w:val="2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344058   город Ростов-на-Дону</w:t>
            </w:r>
          </w:p>
          <w:p w:rsidR="0038540F" w:rsidRDefault="0038540F" w:rsidP="0038540F">
            <w:pPr>
              <w:pStyle w:val="2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2-я Краснодарская,68</w:t>
            </w:r>
          </w:p>
          <w:p w:rsidR="0038540F" w:rsidRDefault="0038540F" w:rsidP="0038540F">
            <w:pPr>
              <w:pStyle w:val="2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«Школа № 37»</w:t>
            </w:r>
          </w:p>
          <w:p w:rsidR="0038540F" w:rsidRDefault="0038540F" w:rsidP="0038540F">
            <w:pPr>
              <w:pStyle w:val="2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</w:t>
            </w:r>
            <w:r w:rsidR="00CC535B">
              <w:rPr>
                <w:rFonts w:ascii="Times New Roman" w:hAnsi="Times New Roman" w:cs="Times New Roman"/>
                <w:sz w:val="28"/>
                <w:szCs w:val="28"/>
              </w:rPr>
              <w:t>И.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535B">
              <w:rPr>
                <w:rFonts w:ascii="Times New Roman" w:hAnsi="Times New Roman" w:cs="Times New Roman"/>
                <w:sz w:val="28"/>
                <w:szCs w:val="28"/>
              </w:rPr>
              <w:t>Цыганенко</w:t>
            </w:r>
          </w:p>
          <w:p w:rsidR="0038540F" w:rsidRPr="00791B88" w:rsidRDefault="00333CDC" w:rsidP="0038540F">
            <w:pPr>
              <w:pStyle w:val="2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____ » </w:t>
            </w:r>
            <w:r w:rsidR="0038540F">
              <w:rPr>
                <w:rFonts w:ascii="Times New Roman" w:hAnsi="Times New Roman" w:cs="Times New Roman"/>
                <w:sz w:val="28"/>
                <w:szCs w:val="28"/>
              </w:rPr>
              <w:t>_______________ 201___ г.</w:t>
            </w:r>
          </w:p>
        </w:tc>
        <w:tc>
          <w:tcPr>
            <w:tcW w:w="4820" w:type="dxa"/>
          </w:tcPr>
          <w:p w:rsidR="0038540F" w:rsidRPr="00791B88" w:rsidRDefault="0038540F" w:rsidP="00333CDC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Представитель</w:t>
            </w:r>
          </w:p>
          <w:p w:rsidR="0038540F" w:rsidRDefault="0038540F" w:rsidP="00333CDC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38540F" w:rsidRDefault="0038540F" w:rsidP="00333CDC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38540F" w:rsidRPr="00791B88" w:rsidRDefault="0038540F" w:rsidP="00333CDC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38540F" w:rsidRPr="00791B88" w:rsidRDefault="0038540F" w:rsidP="00333CDC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91B88">
              <w:rPr>
                <w:rFonts w:eastAsia="Calibri"/>
                <w:sz w:val="28"/>
                <w:szCs w:val="28"/>
              </w:rPr>
              <w:t>______________</w:t>
            </w:r>
            <w:r>
              <w:rPr>
                <w:rFonts w:eastAsia="Calibri"/>
                <w:sz w:val="28"/>
                <w:szCs w:val="28"/>
              </w:rPr>
              <w:t>__________________</w:t>
            </w:r>
          </w:p>
          <w:p w:rsidR="0038540F" w:rsidRDefault="0038540F" w:rsidP="00333CDC">
            <w:pPr>
              <w:pStyle w:val="2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__________________</w:t>
            </w:r>
          </w:p>
          <w:p w:rsidR="0038540F" w:rsidRPr="00791B88" w:rsidRDefault="00333CDC" w:rsidP="00333CDC">
            <w:pPr>
              <w:pStyle w:val="2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____ »</w:t>
            </w:r>
            <w:r w:rsidR="0038540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201____ г.</w:t>
            </w:r>
          </w:p>
        </w:tc>
      </w:tr>
    </w:tbl>
    <w:p w:rsidR="00874E0F" w:rsidRPr="0042290C" w:rsidRDefault="0038540F" w:rsidP="00D75AB9">
      <w:pPr>
        <w:pStyle w:val="ac"/>
        <w:spacing w:after="2880"/>
        <w:ind w:left="0" w:firstLine="567"/>
        <w:rPr>
          <w:sz w:val="20"/>
          <w:szCs w:val="20"/>
        </w:rPr>
      </w:pPr>
      <w:r w:rsidRPr="005F31D0">
        <w:t>2.2.1</w:t>
      </w:r>
      <w:r>
        <w:t xml:space="preserve">* </w:t>
      </w:r>
      <w:r>
        <w:rPr>
          <w:sz w:val="20"/>
          <w:szCs w:val="20"/>
        </w:rPr>
        <w:t>В исключительных случаях по заявлению родителей (законных представителей) обучающегося на дому обучение по основным общеобразовательным  программам  на основании медицинск</w:t>
      </w:r>
      <w:bookmarkStart w:id="0" w:name="_GoBack"/>
      <w:bookmarkEnd w:id="0"/>
      <w:r>
        <w:rPr>
          <w:sz w:val="20"/>
          <w:szCs w:val="20"/>
        </w:rPr>
        <w:t>ого заключения может быть организовано в учебных помещениях образовательной организации.</w:t>
      </w:r>
    </w:p>
    <w:sectPr w:rsidR="00874E0F" w:rsidRPr="0042290C" w:rsidSect="00786089">
      <w:pgSz w:w="11906" w:h="16838"/>
      <w:pgMar w:top="851" w:right="849" w:bottom="851" w:left="851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B4" w:rsidRDefault="00D600B4" w:rsidP="00E361B5">
      <w:r>
        <w:separator/>
      </w:r>
    </w:p>
  </w:endnote>
  <w:endnote w:type="continuationSeparator" w:id="0">
    <w:p w:rsidR="00D600B4" w:rsidRDefault="00D600B4" w:rsidP="00E3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B4" w:rsidRDefault="00D600B4" w:rsidP="00E361B5">
      <w:r>
        <w:separator/>
      </w:r>
    </w:p>
  </w:footnote>
  <w:footnote w:type="continuationSeparator" w:id="0">
    <w:p w:rsidR="00D600B4" w:rsidRDefault="00D600B4" w:rsidP="00E36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/>
      </w:rPr>
    </w:lvl>
  </w:abstractNum>
  <w:abstractNum w:abstractNumId="3">
    <w:nsid w:val="03CC4A69"/>
    <w:multiLevelType w:val="hybridMultilevel"/>
    <w:tmpl w:val="E1AE67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B94915"/>
    <w:multiLevelType w:val="hybridMultilevel"/>
    <w:tmpl w:val="061A78E6"/>
    <w:lvl w:ilvl="0" w:tplc="4A2E5ACE">
      <w:start w:val="1"/>
      <w:numFmt w:val="decimal"/>
      <w:lvlText w:val="5.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FA027D"/>
    <w:multiLevelType w:val="hybridMultilevel"/>
    <w:tmpl w:val="35FC58B6"/>
    <w:lvl w:ilvl="0" w:tplc="BEDC7DB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E3AB2"/>
    <w:multiLevelType w:val="hybridMultilevel"/>
    <w:tmpl w:val="64B03492"/>
    <w:lvl w:ilvl="0" w:tplc="1EEA3A5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9C32CE"/>
    <w:multiLevelType w:val="hybridMultilevel"/>
    <w:tmpl w:val="716836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7A3BB9"/>
    <w:multiLevelType w:val="hybridMultilevel"/>
    <w:tmpl w:val="CCDCB130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17F726F8"/>
    <w:multiLevelType w:val="hybridMultilevel"/>
    <w:tmpl w:val="EE26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35FBE"/>
    <w:multiLevelType w:val="multilevel"/>
    <w:tmpl w:val="7254658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8"/>
        <w:szCs w:val="28"/>
      </w:rPr>
    </w:lvl>
    <w:lvl w:ilvl="2">
      <w:start w:val="1"/>
      <w:numFmt w:val="decimal"/>
      <w:lvlText w:val="5.5.%3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C274593"/>
    <w:multiLevelType w:val="hybridMultilevel"/>
    <w:tmpl w:val="0B40F8EC"/>
    <w:lvl w:ilvl="0" w:tplc="0438573A">
      <w:start w:val="1"/>
      <w:numFmt w:val="decimal"/>
      <w:lvlText w:val="2.%1."/>
      <w:lvlJc w:val="left"/>
      <w:pPr>
        <w:ind w:left="63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46E60"/>
    <w:multiLevelType w:val="multilevel"/>
    <w:tmpl w:val="1DA8FA4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8"/>
        <w:szCs w:val="28"/>
      </w:rPr>
    </w:lvl>
    <w:lvl w:ilvl="2">
      <w:start w:val="2"/>
      <w:numFmt w:val="decimal"/>
      <w:lvlText w:val="5.5.%3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5.5.%4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1B0F13"/>
    <w:multiLevelType w:val="hybridMultilevel"/>
    <w:tmpl w:val="F0F46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702B5"/>
    <w:multiLevelType w:val="hybridMultilevel"/>
    <w:tmpl w:val="F80ED6B0"/>
    <w:lvl w:ilvl="0" w:tplc="898C55FE">
      <w:start w:val="10"/>
      <w:numFmt w:val="decimal"/>
      <w:lvlText w:val="2.%1."/>
      <w:lvlJc w:val="left"/>
      <w:pPr>
        <w:ind w:left="158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70BA5"/>
    <w:multiLevelType w:val="hybridMultilevel"/>
    <w:tmpl w:val="FF5640C6"/>
    <w:lvl w:ilvl="0" w:tplc="B84A8058">
      <w:start w:val="2"/>
      <w:numFmt w:val="decimal"/>
      <w:lvlText w:val="%1.1.1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417B9C"/>
    <w:multiLevelType w:val="hybridMultilevel"/>
    <w:tmpl w:val="023E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B2EAD"/>
    <w:multiLevelType w:val="hybridMultilevel"/>
    <w:tmpl w:val="1F7AD3D6"/>
    <w:lvl w:ilvl="0" w:tplc="6A6E6404">
      <w:start w:val="1"/>
      <w:numFmt w:val="decimal"/>
      <w:lvlText w:val="1.%1."/>
      <w:lvlJc w:val="left"/>
      <w:pPr>
        <w:ind w:left="1800" w:hanging="360"/>
      </w:pPr>
      <w:rPr>
        <w:rFonts w:hint="default"/>
        <w:sz w:val="28"/>
        <w:szCs w:val="28"/>
      </w:rPr>
    </w:lvl>
    <w:lvl w:ilvl="1" w:tplc="1EEA3A50">
      <w:start w:val="1"/>
      <w:numFmt w:val="decimal"/>
      <w:lvlText w:val="1.%2"/>
      <w:lvlJc w:val="left"/>
      <w:pPr>
        <w:ind w:left="252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4BC71EC"/>
    <w:multiLevelType w:val="multilevel"/>
    <w:tmpl w:val="D73A8B1C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55D2153"/>
    <w:multiLevelType w:val="hybridMultilevel"/>
    <w:tmpl w:val="A2D0B47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5A13896"/>
    <w:multiLevelType w:val="hybridMultilevel"/>
    <w:tmpl w:val="2DA0C218"/>
    <w:lvl w:ilvl="0" w:tplc="BA96A41A">
      <w:start w:val="7"/>
      <w:numFmt w:val="decimal"/>
      <w:lvlText w:val="5.%1"/>
      <w:lvlJc w:val="left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32995"/>
    <w:multiLevelType w:val="hybridMultilevel"/>
    <w:tmpl w:val="CCC2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76BD7"/>
    <w:multiLevelType w:val="multilevel"/>
    <w:tmpl w:val="C26C30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051493F"/>
    <w:multiLevelType w:val="hybridMultilevel"/>
    <w:tmpl w:val="E078101C"/>
    <w:lvl w:ilvl="0" w:tplc="18DC1CA8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05612E3"/>
    <w:multiLevelType w:val="hybridMultilevel"/>
    <w:tmpl w:val="88C6B5CA"/>
    <w:lvl w:ilvl="0" w:tplc="8564CE62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765E6"/>
    <w:multiLevelType w:val="multilevel"/>
    <w:tmpl w:val="0FAC7B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39407959"/>
    <w:multiLevelType w:val="hybridMultilevel"/>
    <w:tmpl w:val="EC7AB4C0"/>
    <w:lvl w:ilvl="0" w:tplc="BA96A41A">
      <w:start w:val="7"/>
      <w:numFmt w:val="decimal"/>
      <w:lvlText w:val="5.%1"/>
      <w:lvlJc w:val="left"/>
      <w:pPr>
        <w:ind w:left="1287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A47B4"/>
    <w:multiLevelType w:val="hybridMultilevel"/>
    <w:tmpl w:val="30941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3BE57D61"/>
    <w:multiLevelType w:val="hybridMultilevel"/>
    <w:tmpl w:val="9C202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9F5ECC"/>
    <w:multiLevelType w:val="hybridMultilevel"/>
    <w:tmpl w:val="069284B8"/>
    <w:lvl w:ilvl="0" w:tplc="C330AFEC">
      <w:start w:val="1"/>
      <w:numFmt w:val="decimal"/>
      <w:lvlText w:val="5.4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3CEF563E"/>
    <w:multiLevelType w:val="hybridMultilevel"/>
    <w:tmpl w:val="AE02F526"/>
    <w:lvl w:ilvl="0" w:tplc="D0DE578E">
      <w:start w:val="2"/>
      <w:numFmt w:val="decimal"/>
      <w:lvlText w:val="%1.3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F1813"/>
    <w:multiLevelType w:val="hybridMultilevel"/>
    <w:tmpl w:val="AE326B2E"/>
    <w:lvl w:ilvl="0" w:tplc="0B7E1B2C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1070D8"/>
    <w:multiLevelType w:val="hybridMultilevel"/>
    <w:tmpl w:val="BDFE727E"/>
    <w:lvl w:ilvl="0" w:tplc="1EEA3A5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4D381DF1"/>
    <w:multiLevelType w:val="hybridMultilevel"/>
    <w:tmpl w:val="8F62201C"/>
    <w:lvl w:ilvl="0" w:tplc="16B0BC20">
      <w:start w:val="2"/>
      <w:numFmt w:val="decimal"/>
      <w:lvlText w:val="2..%1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AC082F"/>
    <w:multiLevelType w:val="hybridMultilevel"/>
    <w:tmpl w:val="277288A6"/>
    <w:lvl w:ilvl="0" w:tplc="4EC2B646">
      <w:start w:val="1"/>
      <w:numFmt w:val="decimal"/>
      <w:lvlText w:val="3.10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5253DD0"/>
    <w:multiLevelType w:val="hybridMultilevel"/>
    <w:tmpl w:val="447A5F5E"/>
    <w:lvl w:ilvl="0" w:tplc="2A7C3FBC">
      <w:start w:val="1"/>
      <w:numFmt w:val="decimal"/>
      <w:lvlText w:val="6.%1"/>
      <w:lvlJc w:val="left"/>
      <w:pPr>
        <w:ind w:left="1287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53C256B"/>
    <w:multiLevelType w:val="hybridMultilevel"/>
    <w:tmpl w:val="CE10D4C2"/>
    <w:lvl w:ilvl="0" w:tplc="33023DEA">
      <w:start w:val="1"/>
      <w:numFmt w:val="decimal"/>
      <w:lvlText w:val="2.3.%1"/>
      <w:lvlJc w:val="left"/>
      <w:pPr>
        <w:ind w:left="1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5D877D5"/>
    <w:multiLevelType w:val="hybridMultilevel"/>
    <w:tmpl w:val="221E44D4"/>
    <w:lvl w:ilvl="0" w:tplc="FBB03AC6">
      <w:start w:val="1"/>
      <w:numFmt w:val="decimal"/>
      <w:lvlText w:val="5.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1BB17CA"/>
    <w:multiLevelType w:val="hybridMultilevel"/>
    <w:tmpl w:val="EFE4BA2E"/>
    <w:lvl w:ilvl="0" w:tplc="3E3613EE">
      <w:start w:val="1"/>
      <w:numFmt w:val="decimal"/>
      <w:lvlText w:val="3.%1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538E0"/>
    <w:multiLevelType w:val="multilevel"/>
    <w:tmpl w:val="96CA65B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8"/>
        <w:szCs w:val="28"/>
      </w:rPr>
    </w:lvl>
    <w:lvl w:ilvl="2">
      <w:start w:val="1"/>
      <w:numFmt w:val="decimal"/>
      <w:lvlText w:val="5.3.%3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5.5.%4,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6213B7A"/>
    <w:multiLevelType w:val="multilevel"/>
    <w:tmpl w:val="2D846CA8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8"/>
        <w:szCs w:val="28"/>
      </w:rPr>
    </w:lvl>
    <w:lvl w:ilvl="2">
      <w:start w:val="3"/>
      <w:numFmt w:val="decimal"/>
      <w:lvlText w:val="5.5.%3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498"/>
        </w:tabs>
        <w:ind w:left="2498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D9F3567"/>
    <w:multiLevelType w:val="hybridMultilevel"/>
    <w:tmpl w:val="C9B6EAD2"/>
    <w:lvl w:ilvl="0" w:tplc="23AABAF4">
      <w:start w:val="1"/>
      <w:numFmt w:val="decimal"/>
      <w:lvlText w:val="2.2.%1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3">
    <w:nsid w:val="6FF83E9F"/>
    <w:multiLevelType w:val="hybridMultilevel"/>
    <w:tmpl w:val="2988CB0E"/>
    <w:lvl w:ilvl="0" w:tplc="7FC62F0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106B3"/>
    <w:multiLevelType w:val="hybridMultilevel"/>
    <w:tmpl w:val="5078A1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E75A35"/>
    <w:multiLevelType w:val="hybridMultilevel"/>
    <w:tmpl w:val="10863F94"/>
    <w:lvl w:ilvl="0" w:tplc="03EE35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46D4B"/>
    <w:multiLevelType w:val="hybridMultilevel"/>
    <w:tmpl w:val="1E306F26"/>
    <w:lvl w:ilvl="0" w:tplc="1C5A1F0A">
      <w:start w:val="2"/>
      <w:numFmt w:val="decimal"/>
      <w:lvlText w:val="2.1.%1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5062706"/>
    <w:multiLevelType w:val="multilevel"/>
    <w:tmpl w:val="AB52E86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6"/>
      <w:numFmt w:val="decimal"/>
      <w:lvlText w:val="5.%2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8"/>
        <w:szCs w:val="28"/>
      </w:rPr>
    </w:lvl>
    <w:lvl w:ilvl="2">
      <w:start w:val="1"/>
      <w:numFmt w:val="decimal"/>
      <w:lvlText w:val="5.6.%3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498"/>
        </w:tabs>
        <w:ind w:left="2498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>
    <w:nsid w:val="77931E80"/>
    <w:multiLevelType w:val="hybridMultilevel"/>
    <w:tmpl w:val="B718A882"/>
    <w:lvl w:ilvl="0" w:tplc="624A1F02">
      <w:start w:val="6"/>
      <w:numFmt w:val="decimal"/>
      <w:lvlText w:val="2.%1"/>
      <w:lvlJc w:val="left"/>
      <w:pPr>
        <w:ind w:left="1429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B027E0"/>
    <w:multiLevelType w:val="hybridMultilevel"/>
    <w:tmpl w:val="A18E46F0"/>
    <w:lvl w:ilvl="0" w:tplc="99164D86">
      <w:start w:val="2"/>
      <w:numFmt w:val="decimal"/>
      <w:lvlText w:val="%1.1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BCE6815"/>
    <w:multiLevelType w:val="hybridMultilevel"/>
    <w:tmpl w:val="BFB650D6"/>
    <w:lvl w:ilvl="0" w:tplc="019AAB10">
      <w:start w:val="1"/>
      <w:numFmt w:val="decimal"/>
      <w:lvlText w:val="2.%1"/>
      <w:lvlJc w:val="left"/>
      <w:pPr>
        <w:ind w:left="862" w:hanging="360"/>
      </w:pPr>
      <w:rPr>
        <w:rFonts w:cs="Times New Roman" w:hint="default"/>
        <w:sz w:val="28"/>
        <w:szCs w:val="28"/>
      </w:rPr>
    </w:lvl>
    <w:lvl w:ilvl="1" w:tplc="0438573A">
      <w:start w:val="1"/>
      <w:numFmt w:val="decimal"/>
      <w:lvlText w:val="2.%2."/>
      <w:lvlJc w:val="left"/>
      <w:pPr>
        <w:ind w:left="1582" w:hanging="360"/>
      </w:pPr>
      <w:rPr>
        <w:rFonts w:hint="default"/>
        <w:sz w:val="28"/>
        <w:szCs w:val="28"/>
      </w:rPr>
    </w:lvl>
    <w:lvl w:ilvl="2" w:tplc="8D08DA06">
      <w:start w:val="6"/>
      <w:numFmt w:val="decimal"/>
      <w:lvlText w:val="%3"/>
      <w:lvlJc w:val="left"/>
      <w:pPr>
        <w:ind w:left="2482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8"/>
  </w:num>
  <w:num w:numId="2">
    <w:abstractNumId w:val="18"/>
  </w:num>
  <w:num w:numId="3">
    <w:abstractNumId w:val="17"/>
  </w:num>
  <w:num w:numId="4">
    <w:abstractNumId w:val="50"/>
  </w:num>
  <w:num w:numId="5">
    <w:abstractNumId w:val="9"/>
  </w:num>
  <w:num w:numId="6">
    <w:abstractNumId w:val="43"/>
  </w:num>
  <w:num w:numId="7">
    <w:abstractNumId w:val="3"/>
  </w:num>
  <w:num w:numId="8">
    <w:abstractNumId w:val="27"/>
  </w:num>
  <w:num w:numId="9">
    <w:abstractNumId w:val="29"/>
  </w:num>
  <w:num w:numId="10">
    <w:abstractNumId w:val="44"/>
  </w:num>
  <w:num w:numId="11">
    <w:abstractNumId w:val="8"/>
  </w:num>
  <w:num w:numId="12">
    <w:abstractNumId w:val="7"/>
  </w:num>
  <w:num w:numId="13">
    <w:abstractNumId w:val="25"/>
  </w:num>
  <w:num w:numId="14">
    <w:abstractNumId w:val="24"/>
  </w:num>
  <w:num w:numId="15">
    <w:abstractNumId w:val="45"/>
  </w:num>
  <w:num w:numId="16">
    <w:abstractNumId w:val="21"/>
  </w:num>
  <w:num w:numId="17">
    <w:abstractNumId w:val="6"/>
  </w:num>
  <w:num w:numId="18">
    <w:abstractNumId w:val="49"/>
  </w:num>
  <w:num w:numId="19">
    <w:abstractNumId w:val="15"/>
  </w:num>
  <w:num w:numId="20">
    <w:abstractNumId w:val="46"/>
  </w:num>
  <w:num w:numId="21">
    <w:abstractNumId w:val="34"/>
  </w:num>
  <w:num w:numId="22">
    <w:abstractNumId w:val="42"/>
  </w:num>
  <w:num w:numId="23">
    <w:abstractNumId w:val="37"/>
  </w:num>
  <w:num w:numId="24">
    <w:abstractNumId w:val="31"/>
  </w:num>
  <w:num w:numId="25">
    <w:abstractNumId w:val="23"/>
  </w:num>
  <w:num w:numId="26">
    <w:abstractNumId w:val="40"/>
  </w:num>
  <w:num w:numId="27">
    <w:abstractNumId w:val="13"/>
  </w:num>
  <w:num w:numId="28">
    <w:abstractNumId w:val="35"/>
  </w:num>
  <w:num w:numId="29">
    <w:abstractNumId w:val="39"/>
  </w:num>
  <w:num w:numId="30">
    <w:abstractNumId w:val="11"/>
  </w:num>
  <w:num w:numId="31">
    <w:abstractNumId w:val="32"/>
  </w:num>
  <w:num w:numId="32">
    <w:abstractNumId w:val="30"/>
  </w:num>
  <w:num w:numId="33">
    <w:abstractNumId w:val="38"/>
  </w:num>
  <w:num w:numId="34">
    <w:abstractNumId w:val="12"/>
  </w:num>
  <w:num w:numId="35">
    <w:abstractNumId w:val="19"/>
  </w:num>
  <w:num w:numId="36">
    <w:abstractNumId w:val="10"/>
  </w:num>
  <w:num w:numId="37">
    <w:abstractNumId w:val="41"/>
  </w:num>
  <w:num w:numId="38">
    <w:abstractNumId w:val="47"/>
  </w:num>
  <w:num w:numId="39">
    <w:abstractNumId w:val="26"/>
  </w:num>
  <w:num w:numId="40">
    <w:abstractNumId w:val="4"/>
  </w:num>
  <w:num w:numId="41">
    <w:abstractNumId w:val="5"/>
  </w:num>
  <w:num w:numId="42">
    <w:abstractNumId w:val="48"/>
  </w:num>
  <w:num w:numId="43">
    <w:abstractNumId w:val="20"/>
  </w:num>
  <w:num w:numId="44">
    <w:abstractNumId w:val="36"/>
  </w:num>
  <w:num w:numId="45">
    <w:abstractNumId w:val="22"/>
  </w:num>
  <w:num w:numId="46">
    <w:abstractNumId w:val="16"/>
  </w:num>
  <w:num w:numId="47">
    <w:abstractNumId w:val="33"/>
  </w:num>
  <w:num w:numId="48">
    <w:abstractNumId w:val="1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0478"/>
    <w:rsid w:val="00006E5C"/>
    <w:rsid w:val="000242A7"/>
    <w:rsid w:val="00025991"/>
    <w:rsid w:val="00053489"/>
    <w:rsid w:val="000754F6"/>
    <w:rsid w:val="000B1B1B"/>
    <w:rsid w:val="000E0813"/>
    <w:rsid w:val="000E3BAA"/>
    <w:rsid w:val="000E44FA"/>
    <w:rsid w:val="000E5EC7"/>
    <w:rsid w:val="0010016B"/>
    <w:rsid w:val="00105422"/>
    <w:rsid w:val="00114DDE"/>
    <w:rsid w:val="00115B1C"/>
    <w:rsid w:val="0016302E"/>
    <w:rsid w:val="00163585"/>
    <w:rsid w:val="00183EA2"/>
    <w:rsid w:val="00191797"/>
    <w:rsid w:val="001A0310"/>
    <w:rsid w:val="001A0998"/>
    <w:rsid w:val="001B5B69"/>
    <w:rsid w:val="00202B24"/>
    <w:rsid w:val="002075FF"/>
    <w:rsid w:val="00233F6D"/>
    <w:rsid w:val="00250104"/>
    <w:rsid w:val="002671E6"/>
    <w:rsid w:val="00281D2E"/>
    <w:rsid w:val="00283337"/>
    <w:rsid w:val="002A0111"/>
    <w:rsid w:val="002C06DD"/>
    <w:rsid w:val="002F0273"/>
    <w:rsid w:val="002F2FB3"/>
    <w:rsid w:val="002F4A42"/>
    <w:rsid w:val="0030221E"/>
    <w:rsid w:val="00333CDC"/>
    <w:rsid w:val="0034155A"/>
    <w:rsid w:val="00344384"/>
    <w:rsid w:val="0034714E"/>
    <w:rsid w:val="00372051"/>
    <w:rsid w:val="00372BF3"/>
    <w:rsid w:val="0038540F"/>
    <w:rsid w:val="00393167"/>
    <w:rsid w:val="00393DEA"/>
    <w:rsid w:val="0039660C"/>
    <w:rsid w:val="003A6E6F"/>
    <w:rsid w:val="003B140F"/>
    <w:rsid w:val="003D7449"/>
    <w:rsid w:val="003E311C"/>
    <w:rsid w:val="003F3C0F"/>
    <w:rsid w:val="00413477"/>
    <w:rsid w:val="00421384"/>
    <w:rsid w:val="0042290C"/>
    <w:rsid w:val="00427778"/>
    <w:rsid w:val="00436EEB"/>
    <w:rsid w:val="0045335F"/>
    <w:rsid w:val="00463537"/>
    <w:rsid w:val="00481E43"/>
    <w:rsid w:val="00492156"/>
    <w:rsid w:val="004A2D02"/>
    <w:rsid w:val="004B05C9"/>
    <w:rsid w:val="004B109D"/>
    <w:rsid w:val="004B2674"/>
    <w:rsid w:val="004C1189"/>
    <w:rsid w:val="004D236D"/>
    <w:rsid w:val="004F51DB"/>
    <w:rsid w:val="004F60C4"/>
    <w:rsid w:val="00507E8B"/>
    <w:rsid w:val="00521CCA"/>
    <w:rsid w:val="00536ED9"/>
    <w:rsid w:val="00540AF2"/>
    <w:rsid w:val="0054440B"/>
    <w:rsid w:val="0054773E"/>
    <w:rsid w:val="00557E41"/>
    <w:rsid w:val="00582252"/>
    <w:rsid w:val="0058637F"/>
    <w:rsid w:val="005A431F"/>
    <w:rsid w:val="005C6B3A"/>
    <w:rsid w:val="005E0C0B"/>
    <w:rsid w:val="005E4AB8"/>
    <w:rsid w:val="005E6B3F"/>
    <w:rsid w:val="005F3696"/>
    <w:rsid w:val="0060027E"/>
    <w:rsid w:val="00604FAC"/>
    <w:rsid w:val="00621FA9"/>
    <w:rsid w:val="00625966"/>
    <w:rsid w:val="006335E2"/>
    <w:rsid w:val="006503DA"/>
    <w:rsid w:val="006562A0"/>
    <w:rsid w:val="00666A1C"/>
    <w:rsid w:val="00683021"/>
    <w:rsid w:val="00683915"/>
    <w:rsid w:val="00690ABA"/>
    <w:rsid w:val="00692E67"/>
    <w:rsid w:val="006A5A13"/>
    <w:rsid w:val="006B5443"/>
    <w:rsid w:val="006D0230"/>
    <w:rsid w:val="006D28B9"/>
    <w:rsid w:val="00700C1F"/>
    <w:rsid w:val="00702175"/>
    <w:rsid w:val="007066ED"/>
    <w:rsid w:val="00726F91"/>
    <w:rsid w:val="007430A0"/>
    <w:rsid w:val="0074467F"/>
    <w:rsid w:val="007458B0"/>
    <w:rsid w:val="0076075E"/>
    <w:rsid w:val="0077523F"/>
    <w:rsid w:val="00786089"/>
    <w:rsid w:val="007A4222"/>
    <w:rsid w:val="007B0952"/>
    <w:rsid w:val="007B17B5"/>
    <w:rsid w:val="007C32C8"/>
    <w:rsid w:val="007D3616"/>
    <w:rsid w:val="007F12B8"/>
    <w:rsid w:val="008068F6"/>
    <w:rsid w:val="00815DCA"/>
    <w:rsid w:val="008207E7"/>
    <w:rsid w:val="0082756D"/>
    <w:rsid w:val="00827FDA"/>
    <w:rsid w:val="00851C70"/>
    <w:rsid w:val="0086058E"/>
    <w:rsid w:val="00874E0F"/>
    <w:rsid w:val="00874FB7"/>
    <w:rsid w:val="00883CEC"/>
    <w:rsid w:val="00884494"/>
    <w:rsid w:val="008B7E54"/>
    <w:rsid w:val="008C003E"/>
    <w:rsid w:val="008C16F2"/>
    <w:rsid w:val="008F175F"/>
    <w:rsid w:val="00902B50"/>
    <w:rsid w:val="009110AF"/>
    <w:rsid w:val="009246BB"/>
    <w:rsid w:val="00971ADC"/>
    <w:rsid w:val="00975740"/>
    <w:rsid w:val="009B5EA4"/>
    <w:rsid w:val="009C2D95"/>
    <w:rsid w:val="00A019BF"/>
    <w:rsid w:val="00A0359A"/>
    <w:rsid w:val="00A11845"/>
    <w:rsid w:val="00A158D0"/>
    <w:rsid w:val="00A52FC0"/>
    <w:rsid w:val="00A75129"/>
    <w:rsid w:val="00A82881"/>
    <w:rsid w:val="00AB3F5E"/>
    <w:rsid w:val="00AB69D9"/>
    <w:rsid w:val="00AC1F49"/>
    <w:rsid w:val="00AD3EF2"/>
    <w:rsid w:val="00AE5CCD"/>
    <w:rsid w:val="00AF29AC"/>
    <w:rsid w:val="00AF3099"/>
    <w:rsid w:val="00B10DAF"/>
    <w:rsid w:val="00B11F7B"/>
    <w:rsid w:val="00B16B46"/>
    <w:rsid w:val="00B26641"/>
    <w:rsid w:val="00B43204"/>
    <w:rsid w:val="00B47726"/>
    <w:rsid w:val="00B75E30"/>
    <w:rsid w:val="00B84E68"/>
    <w:rsid w:val="00BA5509"/>
    <w:rsid w:val="00BA5D80"/>
    <w:rsid w:val="00BB0478"/>
    <w:rsid w:val="00BB5F6A"/>
    <w:rsid w:val="00BC6A38"/>
    <w:rsid w:val="00BE5010"/>
    <w:rsid w:val="00BE6BF8"/>
    <w:rsid w:val="00C03D96"/>
    <w:rsid w:val="00C16823"/>
    <w:rsid w:val="00C20AA9"/>
    <w:rsid w:val="00C276DB"/>
    <w:rsid w:val="00C27DC2"/>
    <w:rsid w:val="00C42AFA"/>
    <w:rsid w:val="00C45647"/>
    <w:rsid w:val="00C50C06"/>
    <w:rsid w:val="00C52E7C"/>
    <w:rsid w:val="00C54C05"/>
    <w:rsid w:val="00C71641"/>
    <w:rsid w:val="00C777F9"/>
    <w:rsid w:val="00CA0920"/>
    <w:rsid w:val="00CB044B"/>
    <w:rsid w:val="00CC2709"/>
    <w:rsid w:val="00CC3D9A"/>
    <w:rsid w:val="00CC535B"/>
    <w:rsid w:val="00CD3ED3"/>
    <w:rsid w:val="00CD62F4"/>
    <w:rsid w:val="00CF08A1"/>
    <w:rsid w:val="00D10C3C"/>
    <w:rsid w:val="00D110D1"/>
    <w:rsid w:val="00D266B2"/>
    <w:rsid w:val="00D4399A"/>
    <w:rsid w:val="00D600B4"/>
    <w:rsid w:val="00D64AF7"/>
    <w:rsid w:val="00D75AB9"/>
    <w:rsid w:val="00DA3BCB"/>
    <w:rsid w:val="00DC5AE4"/>
    <w:rsid w:val="00DC5AE7"/>
    <w:rsid w:val="00DD07CD"/>
    <w:rsid w:val="00DD3CAF"/>
    <w:rsid w:val="00DD56A1"/>
    <w:rsid w:val="00DE6FB6"/>
    <w:rsid w:val="00E14248"/>
    <w:rsid w:val="00E25FD2"/>
    <w:rsid w:val="00E361B5"/>
    <w:rsid w:val="00E53562"/>
    <w:rsid w:val="00E67D2B"/>
    <w:rsid w:val="00E86233"/>
    <w:rsid w:val="00E8700B"/>
    <w:rsid w:val="00E8710D"/>
    <w:rsid w:val="00E94701"/>
    <w:rsid w:val="00EA178A"/>
    <w:rsid w:val="00EA6FC3"/>
    <w:rsid w:val="00EC0790"/>
    <w:rsid w:val="00EC5670"/>
    <w:rsid w:val="00ED6892"/>
    <w:rsid w:val="00F000A1"/>
    <w:rsid w:val="00F32BE6"/>
    <w:rsid w:val="00F34C16"/>
    <w:rsid w:val="00F83BB8"/>
    <w:rsid w:val="00F95115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F7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B11F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uiPriority w:val="99"/>
    <w:rsid w:val="00B11F7B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uiPriority w:val="99"/>
    <w:qFormat/>
    <w:rsid w:val="00B11F7B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B11F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11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B11F7B"/>
    <w:rPr>
      <w:rFonts w:ascii="Times New Roman" w:hAnsi="Times New Roman" w:cs="Times New Roman"/>
      <w:sz w:val="26"/>
      <w:szCs w:val="26"/>
      <w:u w:val="none"/>
    </w:rPr>
  </w:style>
  <w:style w:type="paragraph" w:styleId="a8">
    <w:name w:val="No Spacing"/>
    <w:uiPriority w:val="1"/>
    <w:qFormat/>
    <w:rsid w:val="00B11F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B5F6A"/>
    <w:rPr>
      <w:color w:val="0000FF"/>
      <w:u w:val="single"/>
    </w:rPr>
  </w:style>
  <w:style w:type="character" w:customStyle="1" w:styleId="FontStyle57">
    <w:name w:val="Font Style57"/>
    <w:basedOn w:val="a0"/>
    <w:rsid w:val="00BB5F6A"/>
    <w:rPr>
      <w:rFonts w:ascii="Times New Roman" w:hAnsi="Times New Roman" w:cs="Times New Roman"/>
      <w:sz w:val="22"/>
      <w:szCs w:val="22"/>
    </w:rPr>
  </w:style>
  <w:style w:type="paragraph" w:styleId="aa">
    <w:name w:val="Body Text"/>
    <w:basedOn w:val="a"/>
    <w:link w:val="ab"/>
    <w:rsid w:val="00BB5F6A"/>
    <w:pPr>
      <w:suppressAutoHyphens/>
      <w:autoSpaceDE/>
      <w:autoSpaceDN/>
      <w:adjustRightInd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BB5F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BB5F6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yle48">
    <w:name w:val="Style48"/>
    <w:basedOn w:val="a"/>
    <w:rsid w:val="00BB5F6A"/>
    <w:pPr>
      <w:widowControl w:val="0"/>
      <w:suppressAutoHyphens/>
      <w:autoSpaceDN/>
      <w:adjustRightInd/>
      <w:spacing w:line="274" w:lineRule="exact"/>
      <w:jc w:val="both"/>
    </w:pPr>
    <w:rPr>
      <w:kern w:val="1"/>
      <w:lang w:eastAsia="zh-CN"/>
    </w:rPr>
  </w:style>
  <w:style w:type="paragraph" w:customStyle="1" w:styleId="Style38">
    <w:name w:val="Style38"/>
    <w:basedOn w:val="a"/>
    <w:rsid w:val="00BB5F6A"/>
    <w:pPr>
      <w:widowControl w:val="0"/>
      <w:suppressAutoHyphens/>
      <w:autoSpaceDN/>
      <w:adjustRightInd/>
      <w:spacing w:line="278" w:lineRule="exact"/>
      <w:ind w:firstLine="715"/>
      <w:jc w:val="both"/>
    </w:pPr>
    <w:rPr>
      <w:kern w:val="1"/>
      <w:lang w:eastAsia="zh-CN"/>
    </w:rPr>
  </w:style>
  <w:style w:type="paragraph" w:styleId="ac">
    <w:name w:val="List Paragraph"/>
    <w:basedOn w:val="a"/>
    <w:uiPriority w:val="34"/>
    <w:qFormat/>
    <w:rsid w:val="0068391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D56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56A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AF29AC"/>
    <w:pPr>
      <w:autoSpaceDE/>
      <w:autoSpaceDN/>
      <w:adjustRightInd/>
      <w:spacing w:before="100" w:beforeAutospacing="1" w:after="100" w:afterAutospacing="1"/>
    </w:pPr>
  </w:style>
  <w:style w:type="character" w:customStyle="1" w:styleId="basetextdefine1">
    <w:name w:val="basetextdefine1"/>
    <w:basedOn w:val="a0"/>
    <w:rsid w:val="004F60C4"/>
  </w:style>
  <w:style w:type="table" w:styleId="af0">
    <w:name w:val="Table Grid"/>
    <w:basedOn w:val="a1"/>
    <w:uiPriority w:val="59"/>
    <w:rsid w:val="001A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C42AFA"/>
    <w:rPr>
      <w:rFonts w:ascii="Times New Roman" w:hAnsi="Times New Roman" w:cs="Times New Roman"/>
      <w:sz w:val="20"/>
      <w:szCs w:val="20"/>
      <w:u w:val="none"/>
    </w:rPr>
  </w:style>
  <w:style w:type="character" w:styleId="af1">
    <w:name w:val="footnote reference"/>
    <w:basedOn w:val="a0"/>
    <w:semiHidden/>
    <w:rsid w:val="00E361B5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42290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22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2290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22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D7B0F-8482-4843-A08E-5250FE2B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020</cp:lastModifiedBy>
  <cp:revision>2</cp:revision>
  <cp:lastPrinted>2018-06-19T09:28:00Z</cp:lastPrinted>
  <dcterms:created xsi:type="dcterms:W3CDTF">2019-09-14T14:53:00Z</dcterms:created>
  <dcterms:modified xsi:type="dcterms:W3CDTF">2019-09-14T14:53:00Z</dcterms:modified>
</cp:coreProperties>
</file>